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6832F" w14:textId="77777777" w:rsidR="00DE67E5" w:rsidRDefault="00DE67E5"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74638EB8" w14:textId="77777777" w:rsidR="00DE67E5" w:rsidRDefault="00DE67E5"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2A671138" w14:textId="77777777" w:rsidR="00DE67E5" w:rsidRDefault="00DE67E5"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4F0C6C3B" w14:textId="77777777" w:rsidR="00DE67E5" w:rsidRDefault="00DE67E5"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61C4779B" w14:textId="6BFF540A" w:rsidR="0067477C" w:rsidRPr="00302DE4" w:rsidRDefault="0067477C" w:rsidP="0067477C">
      <w:pPr>
        <w:widowControl w:val="0"/>
        <w:suppressAutoHyphens w:val="0"/>
        <w:autoSpaceDE w:val="0"/>
        <w:adjustRightInd w:val="0"/>
        <w:jc w:val="center"/>
        <w:textAlignment w:val="auto"/>
        <w:rPr>
          <w:rFonts w:eastAsia="Calibri"/>
          <w:sz w:val="23"/>
          <w:szCs w:val="23"/>
          <w:lang w:val="es-ES_tradnl" w:eastAsia="es-CO"/>
        </w:rPr>
      </w:pPr>
      <w:r w:rsidRPr="00302DE4">
        <w:rPr>
          <w:rFonts w:ascii="Arial Narrow" w:eastAsia="Calibri" w:hAnsi="Arial Narrow" w:cs="Arial Narrow"/>
          <w:b/>
          <w:bCs/>
          <w:sz w:val="23"/>
          <w:szCs w:val="23"/>
          <w:lang w:val="es-ES_tradnl" w:eastAsia="es-CO"/>
        </w:rPr>
        <w:t>“Por la cual  se adopta el P</w:t>
      </w:r>
      <w:r w:rsidR="00554DCA" w:rsidRPr="00302DE4">
        <w:rPr>
          <w:rFonts w:ascii="Arial Narrow" w:eastAsia="Calibri" w:hAnsi="Arial Narrow" w:cs="Arial Narrow"/>
          <w:b/>
          <w:bCs/>
          <w:sz w:val="23"/>
          <w:szCs w:val="23"/>
          <w:lang w:val="es-ES_tradnl" w:eastAsia="es-CO"/>
        </w:rPr>
        <w:t>lan de Manejo de</w:t>
      </w:r>
      <w:r w:rsidR="003A18CE" w:rsidRPr="00302DE4">
        <w:rPr>
          <w:rFonts w:ascii="Arial Narrow" w:eastAsia="Calibri" w:hAnsi="Arial Narrow" w:cs="Arial Narrow"/>
          <w:b/>
          <w:bCs/>
          <w:sz w:val="23"/>
          <w:szCs w:val="23"/>
          <w:lang w:val="es-ES_tradnl" w:eastAsia="es-CO"/>
        </w:rPr>
        <w:t>l Santuario de Fauna y Flora Otún Quimbaya</w:t>
      </w:r>
      <w:r w:rsidRPr="00302DE4">
        <w:rPr>
          <w:rFonts w:ascii="Arial Narrow" w:eastAsia="Calibri" w:hAnsi="Arial Narrow" w:cs="Arial Narrow"/>
          <w:b/>
          <w:bCs/>
          <w:sz w:val="23"/>
          <w:szCs w:val="23"/>
          <w:lang w:val="es-ES_tradnl" w:eastAsia="es-CO"/>
        </w:rPr>
        <w:t>”</w:t>
      </w:r>
    </w:p>
    <w:p w14:paraId="492D5897"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sz w:val="23"/>
          <w:szCs w:val="23"/>
          <w:lang w:val="es-ES_tradnl" w:eastAsia="es-CO"/>
        </w:rPr>
      </w:pPr>
    </w:p>
    <w:p w14:paraId="6BAC662E" w14:textId="1F7CD2BC" w:rsidR="0067477C" w:rsidRPr="00302DE4" w:rsidRDefault="0000198E" w:rsidP="0067477C">
      <w:pPr>
        <w:widowControl w:val="0"/>
        <w:suppressAutoHyphens w:val="0"/>
        <w:autoSpaceDE w:val="0"/>
        <w:adjustRightInd w:val="0"/>
        <w:jc w:val="center"/>
        <w:textAlignment w:val="auto"/>
        <w:rPr>
          <w:rFonts w:eastAsia="Calibri"/>
          <w:sz w:val="23"/>
          <w:szCs w:val="23"/>
          <w:lang w:val="es-ES_tradnl" w:eastAsia="es-CO"/>
        </w:rPr>
      </w:pPr>
      <w:r w:rsidRPr="00302DE4">
        <w:rPr>
          <w:rFonts w:ascii="Arial Narrow" w:eastAsia="Calibri" w:hAnsi="Arial Narrow" w:cs="Arial Narrow"/>
          <w:b/>
          <w:bCs/>
          <w:sz w:val="23"/>
          <w:szCs w:val="23"/>
          <w:lang w:val="es-ES_tradnl" w:eastAsia="es-CO"/>
        </w:rPr>
        <w:t xml:space="preserve">LA DIRECTORA GENERAL </w:t>
      </w:r>
      <w:r w:rsidR="0067477C" w:rsidRPr="00302DE4">
        <w:rPr>
          <w:rFonts w:ascii="Arial Narrow" w:eastAsia="Calibri" w:hAnsi="Arial Narrow" w:cs="Arial Narrow"/>
          <w:b/>
          <w:bCs/>
          <w:sz w:val="23"/>
          <w:szCs w:val="23"/>
          <w:lang w:val="es-ES_tradnl" w:eastAsia="es-CO"/>
        </w:rPr>
        <w:t>DE PARQUES NACIONALES NATURALES DE COLOMBIA</w:t>
      </w:r>
    </w:p>
    <w:p w14:paraId="4FD8DDEF"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sz w:val="23"/>
          <w:szCs w:val="23"/>
          <w:lang w:val="es-ES_tradnl" w:eastAsia="es-CO"/>
        </w:rPr>
      </w:pPr>
    </w:p>
    <w:p w14:paraId="4DC6F0F7"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En ejercicio de las facultades que le confiere el Decreto 3572 de 2011,  y</w:t>
      </w:r>
    </w:p>
    <w:p w14:paraId="64171715"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color w:val="000000"/>
          <w:sz w:val="23"/>
          <w:szCs w:val="23"/>
          <w:lang w:val="es-ES_tradnl" w:eastAsia="es-CO"/>
        </w:rPr>
      </w:pPr>
    </w:p>
    <w:p w14:paraId="64DD7B49"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color w:val="000000"/>
          <w:sz w:val="23"/>
          <w:szCs w:val="23"/>
          <w:lang w:val="es-ES_tradnl" w:eastAsia="es-CO"/>
        </w:rPr>
      </w:pPr>
    </w:p>
    <w:p w14:paraId="1FCF86A0"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CONSIDERANDO:</w:t>
      </w:r>
    </w:p>
    <w:p w14:paraId="776C5933"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20B9AAE0" w14:textId="77777777" w:rsidR="00302DE4" w:rsidRDefault="00302DE4"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p>
    <w:p w14:paraId="12A6F8C2"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r w:rsidRPr="00302DE4">
        <w:rPr>
          <w:rFonts w:ascii="Arial Narrow" w:eastAsia="Calibri" w:hAnsi="Arial Narrow" w:cs="Arial Narrow"/>
          <w:b/>
          <w:bCs/>
          <w:sz w:val="23"/>
          <w:szCs w:val="23"/>
          <w:lang w:val="es-ES_tradnl" w:eastAsia="es-CO"/>
        </w:rPr>
        <w:t>De las Áreas Protegidas del Sistema de Parques Nacionales Naturales.</w:t>
      </w:r>
    </w:p>
    <w:p w14:paraId="2AA1EE70"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21450EDD" w14:textId="5F9BA0A6"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de conformidad con los art</w:t>
      </w:r>
      <w:r w:rsidR="00E7734A" w:rsidRPr="00302DE4">
        <w:rPr>
          <w:rFonts w:ascii="Arial Narrow" w:eastAsia="Calibri" w:hAnsi="Arial Narrow" w:cs="Arial Narrow"/>
          <w:sz w:val="23"/>
          <w:szCs w:val="23"/>
          <w:lang w:val="es-ES_tradnl" w:eastAsia="es-CO"/>
        </w:rPr>
        <w:t>ículos 8, 79 y 80, son deberes c</w:t>
      </w:r>
      <w:r w:rsidRPr="00302DE4">
        <w:rPr>
          <w:rFonts w:ascii="Arial Narrow" w:eastAsia="Calibri" w:hAnsi="Arial Narrow" w:cs="Arial Narrow"/>
          <w:sz w:val="23"/>
          <w:szCs w:val="23"/>
          <w:lang w:val="es-ES_tradnl" w:eastAsia="es-CO"/>
        </w:rPr>
        <w:t>onstitucionales del Estado proteger las riquezas naturales, la diver</w:t>
      </w:r>
      <w:r w:rsidR="00202E1E" w:rsidRPr="00302DE4">
        <w:rPr>
          <w:rFonts w:ascii="Arial Narrow" w:eastAsia="Calibri" w:hAnsi="Arial Narrow" w:cs="Arial Narrow"/>
          <w:sz w:val="23"/>
          <w:szCs w:val="23"/>
          <w:lang w:val="es-ES_tradnl" w:eastAsia="es-CO"/>
        </w:rPr>
        <w:t>sidad e integridad del ambiente,</w:t>
      </w:r>
      <w:r w:rsidRPr="00302DE4">
        <w:rPr>
          <w:rFonts w:ascii="Arial Narrow" w:eastAsia="Calibri" w:hAnsi="Arial Narrow" w:cs="Arial Narrow"/>
          <w:sz w:val="23"/>
          <w:szCs w:val="23"/>
          <w:lang w:val="es-ES_tradnl" w:eastAsia="es-CO"/>
        </w:rPr>
        <w:t xml:space="preserve"> conservar las áreas de</w:t>
      </w:r>
      <w:r w:rsidR="00202E1E" w:rsidRPr="00302DE4">
        <w:rPr>
          <w:rFonts w:ascii="Arial Narrow" w:eastAsia="Calibri" w:hAnsi="Arial Narrow" w:cs="Arial Narrow"/>
          <w:sz w:val="23"/>
          <w:szCs w:val="23"/>
          <w:lang w:val="es-ES_tradnl" w:eastAsia="es-CO"/>
        </w:rPr>
        <w:t xml:space="preserve"> especial importancia ecológica,</w:t>
      </w:r>
      <w:r w:rsidRPr="00302DE4">
        <w:rPr>
          <w:rFonts w:ascii="Arial Narrow" w:eastAsia="Calibri" w:hAnsi="Arial Narrow" w:cs="Arial Narrow"/>
          <w:sz w:val="23"/>
          <w:szCs w:val="23"/>
          <w:lang w:val="es-ES_tradnl" w:eastAsia="es-CO"/>
        </w:rPr>
        <w:t xml:space="preserve"> planificar el manejo y aprovechamiento de los recursos naturales para garantizar su conservación y  restauración, así como prevenir y controlar los factores de deterioro ambiental. </w:t>
      </w:r>
    </w:p>
    <w:p w14:paraId="7157F565" w14:textId="77777777" w:rsidR="0067477C" w:rsidRPr="00302DE4" w:rsidRDefault="0067477C" w:rsidP="0067477C">
      <w:pPr>
        <w:widowControl w:val="0"/>
        <w:suppressAutoHyphens w:val="0"/>
        <w:autoSpaceDE w:val="0"/>
        <w:adjustRightInd w:val="0"/>
        <w:jc w:val="both"/>
        <w:textAlignment w:val="auto"/>
        <w:rPr>
          <w:rFonts w:eastAsia="Calibri"/>
          <w:sz w:val="23"/>
          <w:szCs w:val="23"/>
          <w:lang w:val="es-ES_tradnl" w:eastAsia="es-CO"/>
        </w:rPr>
      </w:pPr>
    </w:p>
    <w:p w14:paraId="7C52FD8C" w14:textId="77777777" w:rsidR="00245524"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el </w:t>
      </w:r>
      <w:r w:rsidR="00E7734A" w:rsidRPr="00302DE4">
        <w:rPr>
          <w:rFonts w:ascii="Arial Narrow" w:eastAsia="Calibri" w:hAnsi="Arial Narrow" w:cs="Arial Narrow"/>
          <w:sz w:val="23"/>
          <w:szCs w:val="23"/>
          <w:lang w:val="es-ES_tradnl" w:eastAsia="es-CO"/>
        </w:rPr>
        <w:t>C</w:t>
      </w:r>
      <w:r w:rsidRPr="00302DE4">
        <w:rPr>
          <w:rFonts w:ascii="Arial Narrow" w:eastAsia="Calibri" w:hAnsi="Arial Narrow" w:cs="Arial Narrow"/>
          <w:sz w:val="23"/>
          <w:szCs w:val="23"/>
          <w:lang w:val="es-ES_tradnl" w:eastAsia="es-CO"/>
        </w:rPr>
        <w:t xml:space="preserve">onstituyente en el artículo 63, </w:t>
      </w:r>
      <w:r w:rsidR="00202E1E" w:rsidRPr="00302DE4">
        <w:rPr>
          <w:rFonts w:ascii="Arial Narrow" w:eastAsia="Calibri" w:hAnsi="Arial Narrow" w:cs="Arial Narrow"/>
          <w:sz w:val="23"/>
          <w:szCs w:val="23"/>
          <w:lang w:val="es-ES_tradnl" w:eastAsia="es-CO"/>
        </w:rPr>
        <w:t>atribuyó a las áreas del Sistema de Parques Nacionales Naturales</w:t>
      </w:r>
      <w:r w:rsidRPr="00302DE4">
        <w:rPr>
          <w:rFonts w:ascii="Arial Narrow" w:eastAsia="Calibri" w:hAnsi="Arial Narrow" w:cs="Arial Narrow"/>
          <w:sz w:val="23"/>
          <w:szCs w:val="23"/>
          <w:lang w:val="es-ES_tradnl" w:eastAsia="es-CO"/>
        </w:rPr>
        <w:t xml:space="preserve"> </w:t>
      </w:r>
      <w:r w:rsidR="00202E1E" w:rsidRPr="00302DE4">
        <w:rPr>
          <w:rFonts w:ascii="Arial Narrow" w:eastAsia="Calibri" w:hAnsi="Arial Narrow" w:cs="Arial Narrow"/>
          <w:sz w:val="23"/>
          <w:szCs w:val="23"/>
          <w:lang w:val="es-ES_tradnl" w:eastAsia="es-CO"/>
        </w:rPr>
        <w:t>los atributos de inalienabilidad</w:t>
      </w:r>
      <w:r w:rsidRPr="00302DE4">
        <w:rPr>
          <w:rFonts w:ascii="Arial Narrow" w:eastAsia="Calibri" w:hAnsi="Arial Narrow" w:cs="Arial Narrow"/>
          <w:sz w:val="23"/>
          <w:szCs w:val="23"/>
          <w:lang w:val="es-ES_tradnl" w:eastAsia="es-CO"/>
        </w:rPr>
        <w:t xml:space="preserve">, </w:t>
      </w:r>
      <w:proofErr w:type="spellStart"/>
      <w:r w:rsidR="00202E1E" w:rsidRPr="00302DE4">
        <w:rPr>
          <w:rFonts w:ascii="Arial Narrow" w:eastAsia="Calibri" w:hAnsi="Arial Narrow" w:cs="Arial Narrow"/>
          <w:sz w:val="23"/>
          <w:szCs w:val="23"/>
          <w:lang w:val="es-ES_tradnl" w:eastAsia="es-CO"/>
        </w:rPr>
        <w:t>inembargabilidad</w:t>
      </w:r>
      <w:proofErr w:type="spellEnd"/>
      <w:r w:rsidRPr="00302DE4">
        <w:rPr>
          <w:rFonts w:ascii="Arial Narrow" w:eastAsia="Calibri" w:hAnsi="Arial Narrow" w:cs="Arial Narrow"/>
          <w:sz w:val="23"/>
          <w:szCs w:val="23"/>
          <w:lang w:val="es-ES_tradnl" w:eastAsia="es-CO"/>
        </w:rPr>
        <w:t xml:space="preserve"> </w:t>
      </w:r>
      <w:r w:rsidR="00202E1E" w:rsidRPr="00302DE4">
        <w:rPr>
          <w:rFonts w:ascii="Arial Narrow" w:eastAsia="Calibri" w:hAnsi="Arial Narrow" w:cs="Arial Narrow"/>
          <w:sz w:val="23"/>
          <w:szCs w:val="23"/>
          <w:lang w:val="es-ES_tradnl" w:eastAsia="es-CO"/>
        </w:rPr>
        <w:t>e imprescriptibilidad, lo que acarrea una serie de compromisos para el Estado</w:t>
      </w:r>
      <w:r w:rsidR="00245524" w:rsidRPr="00302DE4">
        <w:rPr>
          <w:rFonts w:ascii="Arial Narrow" w:eastAsia="Calibri" w:hAnsi="Arial Narrow" w:cs="Arial Narrow"/>
          <w:sz w:val="23"/>
          <w:szCs w:val="23"/>
          <w:lang w:val="es-ES_tradnl" w:eastAsia="es-CO"/>
        </w:rPr>
        <w:t xml:space="preserve"> y los particulares</w:t>
      </w:r>
      <w:r w:rsidR="00202E1E" w:rsidRPr="00302DE4">
        <w:rPr>
          <w:rFonts w:ascii="Arial Narrow" w:eastAsia="Calibri" w:hAnsi="Arial Narrow" w:cs="Arial Narrow"/>
          <w:sz w:val="23"/>
          <w:szCs w:val="23"/>
          <w:lang w:val="es-ES_tradnl" w:eastAsia="es-CO"/>
        </w:rPr>
        <w:t xml:space="preserve"> </w:t>
      </w:r>
      <w:r w:rsidR="00CF79F7" w:rsidRPr="00302DE4">
        <w:rPr>
          <w:rFonts w:ascii="Arial Narrow" w:eastAsia="Calibri" w:hAnsi="Arial Narrow" w:cs="Arial Narrow"/>
          <w:sz w:val="23"/>
          <w:szCs w:val="23"/>
          <w:lang w:val="es-ES_tradnl" w:eastAsia="es-CO"/>
        </w:rPr>
        <w:t>dirigidos a</w:t>
      </w:r>
      <w:r w:rsidR="00202E1E" w:rsidRPr="00302DE4">
        <w:rPr>
          <w:rFonts w:ascii="Arial Narrow" w:eastAsia="Calibri" w:hAnsi="Arial Narrow" w:cs="Arial Narrow"/>
          <w:sz w:val="23"/>
          <w:szCs w:val="23"/>
          <w:lang w:val="es-ES_tradnl" w:eastAsia="es-CO"/>
        </w:rPr>
        <w:t xml:space="preserve"> garantizar </w:t>
      </w:r>
      <w:r w:rsidR="00CF79F7" w:rsidRPr="00302DE4">
        <w:rPr>
          <w:rFonts w:ascii="Arial Narrow" w:eastAsia="Calibri" w:hAnsi="Arial Narrow" w:cs="Arial Narrow"/>
          <w:sz w:val="23"/>
          <w:szCs w:val="23"/>
          <w:lang w:val="es-ES_tradnl" w:eastAsia="es-CO"/>
        </w:rPr>
        <w:t>la</w:t>
      </w:r>
      <w:r w:rsidR="00202E1E" w:rsidRPr="00302DE4">
        <w:rPr>
          <w:rFonts w:ascii="Arial Narrow" w:eastAsia="Calibri" w:hAnsi="Arial Narrow" w:cs="Arial Narrow"/>
          <w:sz w:val="23"/>
          <w:szCs w:val="23"/>
          <w:lang w:val="es-ES_tradnl" w:eastAsia="es-CO"/>
        </w:rPr>
        <w:t xml:space="preserve"> destinación</w:t>
      </w:r>
      <w:r w:rsidR="00CF79F7" w:rsidRPr="00302DE4">
        <w:rPr>
          <w:rFonts w:ascii="Arial Narrow" w:eastAsia="Calibri" w:hAnsi="Arial Narrow" w:cs="Arial Narrow"/>
          <w:sz w:val="23"/>
          <w:szCs w:val="23"/>
          <w:lang w:val="es-ES_tradnl" w:eastAsia="es-CO"/>
        </w:rPr>
        <w:t xml:space="preserve"> de estas áreas</w:t>
      </w:r>
      <w:r w:rsidR="00202E1E" w:rsidRPr="00302DE4">
        <w:rPr>
          <w:rFonts w:ascii="Arial Narrow" w:eastAsia="Calibri" w:hAnsi="Arial Narrow" w:cs="Arial Narrow"/>
          <w:sz w:val="23"/>
          <w:szCs w:val="23"/>
          <w:lang w:val="es-ES_tradnl" w:eastAsia="es-CO"/>
        </w:rPr>
        <w:t xml:space="preserve"> a la conservación</w:t>
      </w:r>
      <w:r w:rsidR="00245524" w:rsidRPr="00302DE4">
        <w:rPr>
          <w:rFonts w:ascii="Arial Narrow" w:eastAsia="Calibri" w:hAnsi="Arial Narrow" w:cs="Arial Narrow"/>
          <w:sz w:val="23"/>
          <w:szCs w:val="23"/>
          <w:lang w:val="es-ES_tradnl" w:eastAsia="es-CO"/>
        </w:rPr>
        <w:t>.</w:t>
      </w:r>
    </w:p>
    <w:p w14:paraId="2398AE38" w14:textId="77777777" w:rsidR="00245524" w:rsidRPr="00302DE4" w:rsidRDefault="00245524"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566E1DF9" w14:textId="49FB9CDA" w:rsidR="0067477C" w:rsidRPr="00302DE4" w:rsidRDefault="00245524"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las áreas del Sistema de Parques Nacionales Naturales</w:t>
      </w:r>
      <w:r w:rsidR="000C38AC" w:rsidRPr="00302DE4">
        <w:rPr>
          <w:rFonts w:ascii="Arial Narrow" w:eastAsia="Calibri" w:hAnsi="Arial Narrow" w:cs="Arial Narrow"/>
          <w:sz w:val="23"/>
          <w:szCs w:val="23"/>
          <w:lang w:val="es-ES_tradnl" w:eastAsia="es-CO"/>
        </w:rPr>
        <w:t xml:space="preserve"> han sido </w:t>
      </w:r>
      <w:r w:rsidR="00202E1E" w:rsidRPr="00302DE4">
        <w:rPr>
          <w:rFonts w:ascii="Arial Narrow" w:eastAsia="Calibri" w:hAnsi="Arial Narrow" w:cs="Arial Narrow"/>
          <w:sz w:val="23"/>
          <w:szCs w:val="23"/>
          <w:lang w:val="es-ES_tradnl" w:eastAsia="es-CO"/>
        </w:rPr>
        <w:t>calificada</w:t>
      </w:r>
      <w:r w:rsidR="0067477C" w:rsidRPr="00302DE4">
        <w:rPr>
          <w:rFonts w:ascii="Arial Narrow" w:eastAsia="Calibri" w:hAnsi="Arial Narrow" w:cs="Arial Narrow"/>
          <w:sz w:val="23"/>
          <w:szCs w:val="23"/>
          <w:lang w:val="es-ES_tradnl" w:eastAsia="es-CO"/>
        </w:rPr>
        <w:t xml:space="preserve">s como áreas de especial importancia ecológica, </w:t>
      </w:r>
      <w:r w:rsidRPr="00302DE4">
        <w:rPr>
          <w:rFonts w:ascii="Arial Narrow" w:eastAsia="Calibri" w:hAnsi="Arial Narrow" w:cs="Arial Narrow"/>
          <w:sz w:val="23"/>
          <w:szCs w:val="23"/>
          <w:lang w:val="es-ES_tradnl" w:eastAsia="es-CO"/>
        </w:rPr>
        <w:t>y por ende</w:t>
      </w:r>
      <w:r w:rsidRPr="00302DE4">
        <w:rPr>
          <w:rFonts w:ascii="Arial Narrow" w:hAnsi="Arial Narrow"/>
          <w:color w:val="2D2D2D"/>
          <w:sz w:val="23"/>
          <w:szCs w:val="23"/>
          <w:shd w:val="clear" w:color="auto" w:fill="FFFFFF"/>
        </w:rPr>
        <w:t xml:space="preserve"> están sometidas a un régimen de protección más intenso que el resto del medio ambiente, en el que únicamente son admisibles</w:t>
      </w:r>
      <w:r w:rsidRPr="00302DE4">
        <w:rPr>
          <w:rStyle w:val="apple-converted-space"/>
          <w:rFonts w:ascii="Arial Narrow" w:hAnsi="Arial Narrow"/>
          <w:color w:val="2D2D2D"/>
          <w:sz w:val="23"/>
          <w:szCs w:val="23"/>
          <w:shd w:val="clear" w:color="auto" w:fill="FFFFFF"/>
        </w:rPr>
        <w:t> </w:t>
      </w:r>
      <w:r w:rsidRPr="00302DE4">
        <w:rPr>
          <w:rFonts w:ascii="Arial Narrow" w:hAnsi="Arial Narrow"/>
          <w:iCs/>
          <w:color w:val="2D2D2D"/>
          <w:sz w:val="23"/>
          <w:szCs w:val="23"/>
          <w:bdr w:val="none" w:sz="0" w:space="0" w:color="auto" w:frame="1"/>
          <w:shd w:val="clear" w:color="auto" w:fill="FFFFFF"/>
        </w:rPr>
        <w:t>usos compatibles con la conservación</w:t>
      </w:r>
      <w:r w:rsidRPr="00302DE4">
        <w:rPr>
          <w:rStyle w:val="apple-converted-space"/>
          <w:rFonts w:ascii="Arial Narrow" w:hAnsi="Arial Narrow"/>
          <w:color w:val="2D2D2D"/>
          <w:sz w:val="23"/>
          <w:szCs w:val="23"/>
          <w:shd w:val="clear" w:color="auto" w:fill="FFFFFF"/>
        </w:rPr>
        <w:t> </w:t>
      </w:r>
      <w:r w:rsidRPr="00302DE4">
        <w:rPr>
          <w:rFonts w:ascii="Arial Narrow" w:hAnsi="Arial Narrow"/>
          <w:color w:val="2D2D2D"/>
          <w:sz w:val="23"/>
          <w:szCs w:val="23"/>
          <w:shd w:val="clear" w:color="auto" w:fill="FFFFFF"/>
        </w:rPr>
        <w:t>y está proscrita su explotación.</w:t>
      </w:r>
    </w:p>
    <w:p w14:paraId="5980C414"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3BEF1F50" w14:textId="6B712A8C"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el artículo 13 de la Ley 2 de 1959</w:t>
      </w:r>
      <w:r w:rsidR="00E7734A" w:rsidRPr="00302DE4">
        <w:rPr>
          <w:rFonts w:ascii="Arial Narrow" w:eastAsia="Calibri" w:hAnsi="Arial Narrow" w:cs="Arial Narrow"/>
          <w:sz w:val="23"/>
          <w:szCs w:val="23"/>
          <w:lang w:val="es-ES_tradnl" w:eastAsia="es-CO"/>
        </w:rPr>
        <w:t>,</w:t>
      </w:r>
      <w:r w:rsidRPr="00302DE4">
        <w:rPr>
          <w:rFonts w:ascii="Arial Narrow" w:eastAsia="Calibri" w:hAnsi="Arial Narrow" w:cs="Arial Narrow"/>
          <w:sz w:val="23"/>
          <w:szCs w:val="23"/>
          <w:lang w:val="es-ES_tradnl" w:eastAsia="es-CO"/>
        </w:rPr>
        <w:t xml:space="preserve"> estableció la potestad de declarar Parques Nacionales Naturales con el objeto de conservar la flora y fauna nacionale</w:t>
      </w:r>
      <w:r w:rsidR="00E7734A" w:rsidRPr="00302DE4">
        <w:rPr>
          <w:rFonts w:ascii="Arial Narrow" w:eastAsia="Calibri" w:hAnsi="Arial Narrow" w:cs="Arial Narrow"/>
          <w:sz w:val="23"/>
          <w:szCs w:val="23"/>
          <w:lang w:val="es-ES_tradnl" w:eastAsia="es-CO"/>
        </w:rPr>
        <w:t>s, prohibiéndose en estas áreas</w:t>
      </w:r>
      <w:r w:rsidRPr="00302DE4">
        <w:rPr>
          <w:rFonts w:ascii="Arial Narrow" w:eastAsia="Calibri" w:hAnsi="Arial Narrow" w:cs="Arial Narrow"/>
          <w:sz w:val="23"/>
          <w:szCs w:val="23"/>
          <w:lang w:val="es-ES_tradnl" w:eastAsia="es-CO"/>
        </w:rPr>
        <w:t xml:space="preserve"> la adjudicación de baldíos, la venta de tierras, la caza, la pesca y toda actividad industrial, ganadera o agrícola, distinta a la del turismo</w:t>
      </w:r>
      <w:r w:rsidR="00D82243" w:rsidRPr="00302DE4">
        <w:rPr>
          <w:rFonts w:ascii="Arial Narrow" w:eastAsia="Calibri" w:hAnsi="Arial Narrow" w:cs="Arial Narrow"/>
          <w:sz w:val="23"/>
          <w:szCs w:val="23"/>
          <w:lang w:val="es-ES_tradnl" w:eastAsia="es-CO"/>
        </w:rPr>
        <w:t xml:space="preserve"> –posteriormente acotado en el Decreto Ley 2811 de 1974 como “recreación”-</w:t>
      </w:r>
      <w:r w:rsidRPr="00302DE4">
        <w:rPr>
          <w:rFonts w:ascii="Arial Narrow" w:eastAsia="Calibri" w:hAnsi="Arial Narrow" w:cs="Arial Narrow"/>
          <w:sz w:val="23"/>
          <w:szCs w:val="23"/>
          <w:lang w:val="es-ES_tradnl" w:eastAsia="es-CO"/>
        </w:rPr>
        <w:t xml:space="preserve"> o a aquellas que el Gobierno Nacional considere convenientes para la conservación o embellecimiento de la zona.</w:t>
      </w:r>
    </w:p>
    <w:p w14:paraId="5F91170D"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5C2E4981" w14:textId="6B66171E" w:rsidR="0067477C" w:rsidRPr="00302DE4" w:rsidRDefault="0067477C" w:rsidP="0067477C">
      <w:pPr>
        <w:widowControl w:val="0"/>
        <w:suppressAutoHyphens w:val="0"/>
        <w:autoSpaceDE w:val="0"/>
        <w:adjustRightInd w:val="0"/>
        <w:jc w:val="both"/>
        <w:textAlignment w:val="auto"/>
        <w:rPr>
          <w:rFonts w:eastAsia="Calibri"/>
          <w:sz w:val="23"/>
          <w:szCs w:val="23"/>
          <w:lang w:val="es-ES_tradnl" w:eastAsia="es-CO"/>
        </w:rPr>
      </w:pPr>
      <w:r w:rsidRPr="00302DE4">
        <w:rPr>
          <w:rFonts w:ascii="Arial Narrow" w:eastAsia="Calibri" w:hAnsi="Arial Narrow" w:cs="Arial Narrow"/>
          <w:sz w:val="23"/>
          <w:szCs w:val="23"/>
          <w:lang w:val="es-ES_tradnl" w:eastAsia="es-CO"/>
        </w:rPr>
        <w:t>Que el artícul</w:t>
      </w:r>
      <w:r w:rsidR="000C38AC" w:rsidRPr="00302DE4">
        <w:rPr>
          <w:rFonts w:ascii="Arial Narrow" w:eastAsia="Calibri" w:hAnsi="Arial Narrow" w:cs="Arial Narrow"/>
          <w:sz w:val="23"/>
          <w:szCs w:val="23"/>
          <w:lang w:val="es-ES_tradnl" w:eastAsia="es-CO"/>
        </w:rPr>
        <w:t xml:space="preserve">o 328 del Decreto </w:t>
      </w:r>
      <w:r w:rsidRPr="00302DE4">
        <w:rPr>
          <w:rFonts w:ascii="Arial Narrow" w:eastAsia="Calibri" w:hAnsi="Arial Narrow" w:cs="Arial Narrow"/>
          <w:sz w:val="23"/>
          <w:szCs w:val="23"/>
          <w:lang w:val="es-ES_tradnl" w:eastAsia="es-CO"/>
        </w:rPr>
        <w:t xml:space="preserve">Ley 2811 de 1974 establece entre las finalidades del Sistema de Parques Nacionales Naturales la de conservar valores sobresalientes de fauna y flora, paisajes o reliquias históricas, culturales o arqueológicas, para darles un régimen especial de manejo, fundado en una planeación integral, con principios ecológicos, esto con el fin de evitar su deterioro. </w:t>
      </w:r>
    </w:p>
    <w:p w14:paraId="76C6B666"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40504D68" w14:textId="61AB88BF"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lastRenderedPageBreak/>
        <w:t>Que</w:t>
      </w:r>
      <w:r w:rsidR="000C38AC" w:rsidRPr="00302DE4">
        <w:rPr>
          <w:rFonts w:ascii="Arial Narrow" w:eastAsia="Calibri" w:hAnsi="Arial Narrow" w:cs="Arial Narrow"/>
          <w:sz w:val="23"/>
          <w:szCs w:val="23"/>
          <w:lang w:val="es-ES_tradnl" w:eastAsia="es-CO"/>
        </w:rPr>
        <w:t xml:space="preserve"> el artículo 332 del Decreto </w:t>
      </w:r>
      <w:r w:rsidRPr="00302DE4">
        <w:rPr>
          <w:rFonts w:ascii="Arial Narrow" w:eastAsia="Calibri" w:hAnsi="Arial Narrow" w:cs="Arial Narrow"/>
          <w:sz w:val="23"/>
          <w:szCs w:val="23"/>
          <w:lang w:val="es-ES_tradnl" w:eastAsia="es-CO"/>
        </w:rPr>
        <w:t>Ley 2811 de 1974 estableció que dentro de las áreas del Sistema de Parques Nacionales Naturales sólo se permiten las actividades de conservación, recuperación y control, investigación, educación, recreación y cultura.</w:t>
      </w:r>
    </w:p>
    <w:p w14:paraId="63B66D6A"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6CAFD96D" w14:textId="66566EE1" w:rsidR="0067477C" w:rsidRPr="00302DE4" w:rsidRDefault="0067477C" w:rsidP="00E7734A">
      <w:pPr>
        <w:widowControl w:val="0"/>
        <w:autoSpaceDE w:val="0"/>
        <w:adjustRightInd w:val="0"/>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t>Que el Gobierno Nacional expidió el Decreto Único Reglamentario del Sector Ambiente y Desar</w:t>
      </w:r>
      <w:r w:rsidR="00E7734A" w:rsidRPr="00302DE4">
        <w:rPr>
          <w:rFonts w:ascii="Arial Narrow" w:eastAsia="Calibri" w:hAnsi="Arial Narrow" w:cs="Arial Narrow"/>
          <w:color w:val="000000"/>
          <w:sz w:val="23"/>
          <w:szCs w:val="23"/>
          <w:lang w:val="es-ES_tradnl" w:eastAsia="es-CO"/>
        </w:rPr>
        <w:t>rollo Sostenible No.  1076 de 2015,</w:t>
      </w:r>
      <w:r w:rsidRPr="00302DE4">
        <w:rPr>
          <w:rFonts w:ascii="Arial Narrow" w:eastAsia="Calibri" w:hAnsi="Arial Narrow" w:cs="Arial Narrow"/>
          <w:color w:val="000000"/>
          <w:sz w:val="23"/>
          <w:szCs w:val="23"/>
          <w:lang w:val="es-ES_tradnl" w:eastAsia="es-CO"/>
        </w:rPr>
        <w:t xml:space="preserve">  publicado en el Diario Oficinal No. 49523 del 26 de mayo de</w:t>
      </w:r>
      <w:r w:rsidR="00E7734A" w:rsidRPr="00302DE4">
        <w:rPr>
          <w:rFonts w:ascii="Arial Narrow" w:eastAsia="Calibri" w:hAnsi="Arial Narrow" w:cs="Arial Narrow"/>
          <w:color w:val="000000"/>
          <w:sz w:val="23"/>
          <w:szCs w:val="23"/>
          <w:lang w:val="es-ES_tradnl" w:eastAsia="es-CO"/>
        </w:rPr>
        <w:t>l mismo año</w:t>
      </w:r>
      <w:r w:rsidR="000C38AC" w:rsidRPr="00302DE4">
        <w:rPr>
          <w:rFonts w:ascii="Arial Narrow" w:eastAsia="Calibri" w:hAnsi="Arial Narrow" w:cs="Arial Narrow"/>
          <w:color w:val="000000"/>
          <w:sz w:val="23"/>
          <w:szCs w:val="23"/>
          <w:lang w:val="es-ES_tradnl" w:eastAsia="es-CO"/>
        </w:rPr>
        <w:t xml:space="preserve">,  por el cual se compilaron </w:t>
      </w:r>
      <w:r w:rsidRPr="00302DE4">
        <w:rPr>
          <w:rFonts w:ascii="Arial Narrow" w:eastAsia="Calibri" w:hAnsi="Arial Narrow" w:cs="Arial Narrow"/>
          <w:color w:val="000000"/>
          <w:sz w:val="23"/>
          <w:szCs w:val="23"/>
          <w:lang w:val="es-ES_tradnl" w:eastAsia="es-CO"/>
        </w:rPr>
        <w:t>los Decretos de carácter reglamentario</w:t>
      </w:r>
      <w:r w:rsidR="00FF754A" w:rsidRPr="00302DE4">
        <w:rPr>
          <w:rFonts w:ascii="Arial Narrow" w:eastAsia="Calibri" w:hAnsi="Arial Narrow" w:cs="Arial Narrow"/>
          <w:color w:val="000000"/>
          <w:sz w:val="23"/>
          <w:szCs w:val="23"/>
          <w:lang w:val="es-ES_tradnl" w:eastAsia="es-CO"/>
        </w:rPr>
        <w:t xml:space="preserve"> </w:t>
      </w:r>
      <w:r w:rsidR="00245524" w:rsidRPr="00302DE4">
        <w:rPr>
          <w:rFonts w:ascii="Arial Narrow" w:eastAsia="Calibri" w:hAnsi="Arial Narrow" w:cs="Arial Narrow"/>
          <w:color w:val="000000"/>
          <w:sz w:val="23"/>
          <w:szCs w:val="23"/>
          <w:lang w:val="es-ES_tradnl" w:eastAsia="es-CO"/>
        </w:rPr>
        <w:t>en</w:t>
      </w:r>
      <w:r w:rsidR="00FF754A" w:rsidRPr="00302DE4">
        <w:rPr>
          <w:rFonts w:ascii="Arial Narrow" w:eastAsia="Calibri" w:hAnsi="Arial Narrow" w:cs="Arial Narrow"/>
          <w:color w:val="000000"/>
          <w:sz w:val="23"/>
          <w:szCs w:val="23"/>
          <w:lang w:val="es-ES_tradnl" w:eastAsia="es-CO"/>
        </w:rPr>
        <w:t xml:space="preserve"> materia ambiental, que </w:t>
      </w:r>
      <w:r w:rsidRPr="00302DE4">
        <w:rPr>
          <w:rFonts w:ascii="Arial Narrow" w:eastAsia="Calibri" w:hAnsi="Arial Narrow" w:cs="Arial Narrow"/>
          <w:color w:val="000000"/>
          <w:sz w:val="23"/>
          <w:szCs w:val="23"/>
          <w:lang w:val="es-ES_tradnl" w:eastAsia="es-CO"/>
        </w:rPr>
        <w:t xml:space="preserve">contiene las </w:t>
      </w:r>
      <w:r w:rsidR="00FF754A" w:rsidRPr="00302DE4">
        <w:rPr>
          <w:rFonts w:ascii="Arial Narrow" w:eastAsia="Calibri" w:hAnsi="Arial Narrow" w:cs="Arial Narrow"/>
          <w:color w:val="000000"/>
          <w:sz w:val="23"/>
          <w:szCs w:val="23"/>
          <w:lang w:val="es-ES_tradnl" w:eastAsia="es-CO"/>
        </w:rPr>
        <w:t>disposiciones del Decreto 622 de 1977</w:t>
      </w:r>
      <w:r w:rsidR="00245524" w:rsidRPr="00302DE4">
        <w:rPr>
          <w:rFonts w:ascii="Arial Narrow" w:eastAsia="Calibri" w:hAnsi="Arial Narrow" w:cs="Arial Narrow"/>
          <w:color w:val="000000"/>
          <w:sz w:val="23"/>
          <w:szCs w:val="23"/>
          <w:lang w:val="es-ES_tradnl" w:eastAsia="es-CO"/>
        </w:rPr>
        <w:t>, por el cual se</w:t>
      </w:r>
      <w:r w:rsidR="00FF754A" w:rsidRPr="00302DE4">
        <w:rPr>
          <w:rFonts w:ascii="Arial Narrow" w:eastAsia="Calibri" w:hAnsi="Arial Narrow" w:cs="Arial Narrow"/>
          <w:color w:val="000000"/>
          <w:sz w:val="23"/>
          <w:szCs w:val="23"/>
          <w:lang w:val="es-ES_tradnl" w:eastAsia="es-CO"/>
        </w:rPr>
        <w:t xml:space="preserve"> </w:t>
      </w:r>
      <w:r w:rsidRPr="00302DE4">
        <w:rPr>
          <w:rFonts w:ascii="Arial Narrow" w:eastAsia="Calibri" w:hAnsi="Arial Narrow" w:cs="Arial Narrow"/>
          <w:color w:val="000000"/>
          <w:sz w:val="23"/>
          <w:szCs w:val="23"/>
          <w:lang w:val="es-ES_tradnl" w:eastAsia="es-CO"/>
        </w:rPr>
        <w:t xml:space="preserve">consagraron los reglamentos técnicos y de manejo aplicables al conjunto de áreas del Sistema de Parques Nacionales Naturales en búsqueda del cumplimiento de las finalidades y objetivos generales de conservación; y el Decreto 2372 de 2010 que reglamenta el Sistema Nacional de Áreas Protegidas. </w:t>
      </w:r>
    </w:p>
    <w:p w14:paraId="47ECCDFB" w14:textId="77777777" w:rsidR="00C35970" w:rsidRPr="00302DE4" w:rsidRDefault="00C35970"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4C9A8BAF" w14:textId="06F1E464"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de conformidad c</w:t>
      </w:r>
      <w:r w:rsidR="0019677B" w:rsidRPr="00302DE4">
        <w:rPr>
          <w:rFonts w:ascii="Arial Narrow" w:eastAsia="Calibri" w:hAnsi="Arial Narrow" w:cs="Arial Narrow"/>
          <w:sz w:val="23"/>
          <w:szCs w:val="23"/>
          <w:lang w:val="es-ES_tradnl" w:eastAsia="es-CO"/>
        </w:rPr>
        <w:t>on lo establecido en el Decreto</w:t>
      </w:r>
      <w:r w:rsidRPr="00302DE4">
        <w:rPr>
          <w:rFonts w:ascii="Arial Narrow" w:eastAsia="Calibri" w:hAnsi="Arial Narrow" w:cs="Arial Narrow"/>
          <w:sz w:val="23"/>
          <w:szCs w:val="23"/>
          <w:lang w:val="es-ES_tradnl" w:eastAsia="es-CO"/>
        </w:rPr>
        <w:t xml:space="preserve"> Ley 3572 de 2011, corresponde a Parques Nacionales Naturales de Colombia, la función de administración y manejo de las áreas que conforman el Sistema de Parques Nacionales Naturales, así como reglamentar el uso y el funcionamiento de las áreas que lo integran, de acuerdo con lo dispuesto en el Decreto Ley 2811 de 1974, </w:t>
      </w:r>
      <w:r w:rsidR="0059011E" w:rsidRPr="00302DE4">
        <w:rPr>
          <w:rFonts w:ascii="Arial Narrow" w:eastAsia="Calibri" w:hAnsi="Arial Narrow" w:cs="Arial Narrow"/>
          <w:sz w:val="23"/>
          <w:szCs w:val="23"/>
          <w:lang w:val="es-ES_tradnl" w:eastAsia="es-CO"/>
        </w:rPr>
        <w:t xml:space="preserve"> el </w:t>
      </w:r>
      <w:r w:rsidRPr="00302DE4">
        <w:rPr>
          <w:rFonts w:ascii="Arial Narrow" w:eastAsia="Calibri" w:hAnsi="Arial Narrow" w:cs="Arial Narrow"/>
          <w:sz w:val="23"/>
          <w:szCs w:val="23"/>
          <w:lang w:val="es-ES_tradnl" w:eastAsia="es-CO"/>
        </w:rPr>
        <w:t>Decreto 622  de 1977</w:t>
      </w:r>
      <w:r w:rsidR="0059011E" w:rsidRPr="00302DE4">
        <w:rPr>
          <w:rFonts w:ascii="Arial Narrow" w:eastAsia="Calibri" w:hAnsi="Arial Narrow" w:cs="Arial Narrow"/>
          <w:sz w:val="23"/>
          <w:szCs w:val="23"/>
          <w:lang w:val="es-ES_tradnl" w:eastAsia="es-CO"/>
        </w:rPr>
        <w:t xml:space="preserve"> compilado en el Decreto 1076 de 2015</w:t>
      </w:r>
      <w:r w:rsidRPr="00302DE4">
        <w:rPr>
          <w:rFonts w:ascii="Arial Narrow" w:eastAsia="Calibri" w:hAnsi="Arial Narrow" w:cs="Arial Narrow"/>
          <w:sz w:val="23"/>
          <w:szCs w:val="23"/>
          <w:lang w:val="es-ES_tradnl" w:eastAsia="es-CO"/>
        </w:rPr>
        <w:t xml:space="preserve">,  la Ley 99 de 1993 y </w:t>
      </w:r>
      <w:r w:rsidR="0059011E" w:rsidRPr="00302DE4">
        <w:rPr>
          <w:rFonts w:ascii="Arial Narrow" w:eastAsia="Calibri" w:hAnsi="Arial Narrow" w:cs="Arial Narrow"/>
          <w:sz w:val="23"/>
          <w:szCs w:val="23"/>
          <w:lang w:val="es-ES_tradnl" w:eastAsia="es-CO"/>
        </w:rPr>
        <w:t>demás disposiciones asociadas a dicho Sistema</w:t>
      </w:r>
      <w:r w:rsidRPr="00302DE4">
        <w:rPr>
          <w:rFonts w:ascii="Arial Narrow" w:eastAsia="Calibri" w:hAnsi="Arial Narrow" w:cs="Arial Narrow"/>
          <w:sz w:val="23"/>
          <w:szCs w:val="23"/>
          <w:lang w:val="es-ES_tradnl" w:eastAsia="es-CO"/>
        </w:rPr>
        <w:t xml:space="preserve">. </w:t>
      </w:r>
    </w:p>
    <w:p w14:paraId="5FED891F"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36B24E38" w14:textId="2F339A22" w:rsidR="0067477C" w:rsidRPr="00302DE4" w:rsidRDefault="0059011E"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el artículo 9 del </w:t>
      </w:r>
      <w:r w:rsidR="0067477C" w:rsidRPr="00302DE4">
        <w:rPr>
          <w:rFonts w:ascii="Arial Narrow" w:eastAsia="Calibri" w:hAnsi="Arial Narrow" w:cs="Arial Narrow"/>
          <w:sz w:val="23"/>
          <w:szCs w:val="23"/>
          <w:lang w:val="es-ES_tradnl" w:eastAsia="es-CO"/>
        </w:rPr>
        <w:t>Decreto Ley 3572 de 2011, estable</w:t>
      </w:r>
      <w:r w:rsidRPr="00302DE4">
        <w:rPr>
          <w:rFonts w:ascii="Arial Narrow" w:eastAsia="Calibri" w:hAnsi="Arial Narrow" w:cs="Arial Narrow"/>
          <w:sz w:val="23"/>
          <w:szCs w:val="23"/>
          <w:lang w:val="es-ES_tradnl" w:eastAsia="es-CO"/>
        </w:rPr>
        <w:t>ce</w:t>
      </w:r>
      <w:r w:rsidR="0067477C" w:rsidRPr="00302DE4">
        <w:rPr>
          <w:rFonts w:ascii="Arial Narrow" w:eastAsia="Calibri" w:hAnsi="Arial Narrow" w:cs="Arial Narrow"/>
          <w:sz w:val="23"/>
          <w:szCs w:val="23"/>
          <w:lang w:val="es-ES_tradnl" w:eastAsia="es-CO"/>
        </w:rPr>
        <w:t xml:space="preserve"> las funciones de la Dirección General, y en su numeral 2 faculta a la Directora para adoptar los instrumen</w:t>
      </w:r>
      <w:r w:rsidRPr="00302DE4">
        <w:rPr>
          <w:rFonts w:ascii="Arial Narrow" w:eastAsia="Calibri" w:hAnsi="Arial Narrow" w:cs="Arial Narrow"/>
          <w:sz w:val="23"/>
          <w:szCs w:val="23"/>
          <w:lang w:val="es-ES_tradnl" w:eastAsia="es-CO"/>
        </w:rPr>
        <w:t>tos de planificación, programas y</w:t>
      </w:r>
      <w:r w:rsidR="0067477C" w:rsidRPr="00302DE4">
        <w:rPr>
          <w:rFonts w:ascii="Arial Narrow" w:eastAsia="Calibri" w:hAnsi="Arial Narrow" w:cs="Arial Narrow"/>
          <w:sz w:val="23"/>
          <w:szCs w:val="23"/>
          <w:lang w:val="es-ES_tradnl" w:eastAsia="es-CO"/>
        </w:rPr>
        <w:t xml:space="preserve"> proyectos relacionados con la administración y manejo del Sistema </w:t>
      </w:r>
      <w:r w:rsidRPr="00302DE4">
        <w:rPr>
          <w:rFonts w:ascii="Arial Narrow" w:eastAsia="Calibri" w:hAnsi="Arial Narrow" w:cs="Arial Narrow"/>
          <w:sz w:val="23"/>
          <w:szCs w:val="23"/>
          <w:lang w:val="es-ES_tradnl" w:eastAsia="es-CO"/>
        </w:rPr>
        <w:t>de Parques Nacionales Naturales</w:t>
      </w:r>
      <w:r w:rsidR="0067477C" w:rsidRPr="00302DE4">
        <w:rPr>
          <w:rFonts w:ascii="Arial Narrow" w:eastAsia="Calibri" w:hAnsi="Arial Narrow" w:cs="Arial Narrow"/>
          <w:sz w:val="23"/>
          <w:szCs w:val="23"/>
          <w:lang w:val="es-ES_tradnl" w:eastAsia="es-CO"/>
        </w:rPr>
        <w:t xml:space="preserve"> en el m</w:t>
      </w:r>
      <w:r w:rsidRPr="00302DE4">
        <w:rPr>
          <w:rFonts w:ascii="Arial Narrow" w:eastAsia="Calibri" w:hAnsi="Arial Narrow" w:cs="Arial Narrow"/>
          <w:sz w:val="23"/>
          <w:szCs w:val="23"/>
          <w:lang w:val="es-ES_tradnl" w:eastAsia="es-CO"/>
        </w:rPr>
        <w:t xml:space="preserve">arco de la política que defina </w:t>
      </w:r>
      <w:r w:rsidR="0067477C" w:rsidRPr="00302DE4">
        <w:rPr>
          <w:rFonts w:ascii="Arial Narrow" w:eastAsia="Calibri" w:hAnsi="Arial Narrow" w:cs="Arial Narrow"/>
          <w:sz w:val="23"/>
          <w:szCs w:val="23"/>
          <w:lang w:val="es-ES_tradnl" w:eastAsia="es-CO"/>
        </w:rPr>
        <w:t xml:space="preserve">el Ministerio de Ambiente y Desarrollo Sostenible. </w:t>
      </w:r>
    </w:p>
    <w:p w14:paraId="716F79A8"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5C9B0E87"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la misma norma, le confiere a la Subdirección de Gestión y Manejo de Áreas Protegidas, la función de dirigir la formulación, actualización, implementación y seguimiento a los Planes de Manejo de las áreas del Sistema de Parques Nacionales Naturales.</w:t>
      </w:r>
    </w:p>
    <w:p w14:paraId="43892B7B"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p>
    <w:p w14:paraId="0055F0BE" w14:textId="7C5AF23E" w:rsidR="0067477C" w:rsidRPr="00302DE4" w:rsidRDefault="00E93921"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r w:rsidRPr="00302DE4">
        <w:rPr>
          <w:rFonts w:ascii="Arial Narrow" w:eastAsia="Calibri" w:hAnsi="Arial Narrow" w:cs="Arial Narrow"/>
          <w:b/>
          <w:bCs/>
          <w:sz w:val="23"/>
          <w:szCs w:val="23"/>
          <w:lang w:val="es-ES_tradnl" w:eastAsia="es-CO"/>
        </w:rPr>
        <w:t>Consideraciones de planeación del m</w:t>
      </w:r>
      <w:r w:rsidR="0067477C" w:rsidRPr="00302DE4">
        <w:rPr>
          <w:rFonts w:ascii="Arial Narrow" w:eastAsia="Calibri" w:hAnsi="Arial Narrow" w:cs="Arial Narrow"/>
          <w:b/>
          <w:bCs/>
          <w:sz w:val="23"/>
          <w:szCs w:val="23"/>
          <w:lang w:val="es-ES_tradnl" w:eastAsia="es-CO"/>
        </w:rPr>
        <w:t xml:space="preserve">anejo </w:t>
      </w:r>
      <w:r w:rsidRPr="00302DE4">
        <w:rPr>
          <w:rFonts w:ascii="Arial Narrow" w:eastAsia="Calibri" w:hAnsi="Arial Narrow" w:cs="Arial Narrow"/>
          <w:b/>
          <w:bCs/>
          <w:sz w:val="23"/>
          <w:szCs w:val="23"/>
          <w:lang w:val="es-ES_tradnl" w:eastAsia="es-CO"/>
        </w:rPr>
        <w:t>y ordenamiento</w:t>
      </w:r>
      <w:r w:rsidR="005776C0" w:rsidRPr="00302DE4">
        <w:rPr>
          <w:rFonts w:ascii="Arial Narrow" w:eastAsia="Calibri" w:hAnsi="Arial Narrow" w:cs="Arial Narrow"/>
          <w:b/>
          <w:bCs/>
          <w:sz w:val="23"/>
          <w:szCs w:val="23"/>
          <w:lang w:val="es-ES_tradnl" w:eastAsia="es-CO"/>
        </w:rPr>
        <w:t>.</w:t>
      </w:r>
    </w:p>
    <w:p w14:paraId="7C016171"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p>
    <w:p w14:paraId="5C0423A3" w14:textId="5451BCB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a través del Decreto 622 de 1977 contenido en el Decreto Único 1076 del 26 de mayo de 2015</w:t>
      </w:r>
      <w:r w:rsidR="007758B9" w:rsidRPr="00302DE4">
        <w:rPr>
          <w:rFonts w:ascii="Arial Narrow" w:eastAsia="Calibri" w:hAnsi="Arial Narrow" w:cs="Arial Narrow"/>
          <w:sz w:val="23"/>
          <w:szCs w:val="23"/>
          <w:lang w:val="es-ES_tradnl" w:eastAsia="es-CO"/>
        </w:rPr>
        <w:t xml:space="preserve">, a partir del </w:t>
      </w:r>
      <w:r w:rsidRPr="00302DE4">
        <w:rPr>
          <w:rFonts w:ascii="Arial Narrow" w:eastAsia="Calibri" w:hAnsi="Arial Narrow" w:cs="Arial Narrow"/>
          <w:sz w:val="23"/>
          <w:szCs w:val="23"/>
          <w:lang w:val="es-ES_tradnl" w:eastAsia="es-CO"/>
        </w:rPr>
        <w:t xml:space="preserve">artículo  2.2.2.1.7.1. y siguientes se consagraron los reglamentos generales aplicables al conjunto de áreas del Sistema de Parques Nacionales Naturales, estableciéndose entre otras cosas, que toda área </w:t>
      </w:r>
      <w:r w:rsidR="007758B9" w:rsidRPr="00302DE4">
        <w:rPr>
          <w:rFonts w:ascii="Arial Narrow" w:eastAsia="Calibri" w:hAnsi="Arial Narrow" w:cs="Arial Narrow"/>
          <w:sz w:val="23"/>
          <w:szCs w:val="23"/>
          <w:lang w:val="es-ES_tradnl" w:eastAsia="es-CO"/>
        </w:rPr>
        <w:t>de dicho Sistema</w:t>
      </w:r>
      <w:r w:rsidRPr="00302DE4">
        <w:rPr>
          <w:rFonts w:ascii="Arial Narrow" w:eastAsia="Calibri" w:hAnsi="Arial Narrow" w:cs="Arial Narrow"/>
          <w:sz w:val="23"/>
          <w:szCs w:val="23"/>
          <w:lang w:val="es-ES_tradnl" w:eastAsia="es-CO"/>
        </w:rPr>
        <w:t xml:space="preserve"> debe contar con su respectivo </w:t>
      </w:r>
      <w:r w:rsidRPr="00302DE4">
        <w:rPr>
          <w:rFonts w:ascii="Arial Narrow" w:eastAsia="Calibri" w:hAnsi="Arial Narrow" w:cs="Arial Narrow"/>
          <w:i/>
          <w:sz w:val="23"/>
          <w:szCs w:val="23"/>
          <w:lang w:val="es-ES_tradnl" w:eastAsia="es-CO"/>
        </w:rPr>
        <w:t>plan maestro</w:t>
      </w:r>
      <w:r w:rsidR="007758B9" w:rsidRPr="00302DE4">
        <w:rPr>
          <w:rFonts w:ascii="Arial Narrow" w:eastAsia="Calibri" w:hAnsi="Arial Narrow" w:cs="Arial Narrow"/>
          <w:sz w:val="23"/>
          <w:szCs w:val="23"/>
          <w:lang w:val="es-ES_tradnl" w:eastAsia="es-CO"/>
        </w:rPr>
        <w:t>, posteriormente</w:t>
      </w:r>
      <w:r w:rsidR="007077E2" w:rsidRPr="00302DE4">
        <w:rPr>
          <w:rFonts w:ascii="Arial Narrow" w:eastAsia="Calibri" w:hAnsi="Arial Narrow" w:cs="Arial Narrow"/>
          <w:sz w:val="23"/>
          <w:szCs w:val="23"/>
          <w:lang w:val="es-ES_tradnl" w:eastAsia="es-CO"/>
        </w:rPr>
        <w:t xml:space="preserve"> </w:t>
      </w:r>
      <w:r w:rsidR="007758B9" w:rsidRPr="00302DE4">
        <w:rPr>
          <w:rFonts w:ascii="Arial Narrow" w:eastAsia="Calibri" w:hAnsi="Arial Narrow" w:cs="Arial Narrow"/>
          <w:sz w:val="23"/>
          <w:szCs w:val="23"/>
          <w:lang w:val="es-ES_tradnl" w:eastAsia="es-CO"/>
        </w:rPr>
        <w:t xml:space="preserve">denominado </w:t>
      </w:r>
      <w:r w:rsidR="007758B9" w:rsidRPr="00302DE4">
        <w:rPr>
          <w:rFonts w:ascii="Arial Narrow" w:eastAsia="Calibri" w:hAnsi="Arial Narrow" w:cs="Arial Narrow"/>
          <w:i/>
          <w:sz w:val="23"/>
          <w:szCs w:val="23"/>
          <w:lang w:val="es-ES_tradnl" w:eastAsia="es-CO"/>
        </w:rPr>
        <w:t>plan de manejo</w:t>
      </w:r>
      <w:r w:rsidR="007077E2" w:rsidRPr="00302DE4">
        <w:rPr>
          <w:rFonts w:ascii="Arial Narrow" w:eastAsia="Calibri" w:hAnsi="Arial Narrow" w:cs="Arial Narrow"/>
          <w:i/>
          <w:sz w:val="23"/>
          <w:szCs w:val="23"/>
          <w:lang w:val="es-ES_tradnl" w:eastAsia="es-CO"/>
        </w:rPr>
        <w:t xml:space="preserve"> </w:t>
      </w:r>
      <w:r w:rsidR="007077E2" w:rsidRPr="00302DE4">
        <w:rPr>
          <w:rFonts w:ascii="Arial Narrow" w:eastAsia="Calibri" w:hAnsi="Arial Narrow" w:cs="Arial Narrow"/>
          <w:sz w:val="23"/>
          <w:szCs w:val="23"/>
          <w:lang w:val="es-ES_tradnl" w:eastAsia="es-CO"/>
        </w:rPr>
        <w:t>por el Decreto 2372 contenido igualmente en el Decreto Único 1076</w:t>
      </w:r>
      <w:r w:rsidRPr="00302DE4">
        <w:rPr>
          <w:rFonts w:ascii="Arial Narrow" w:eastAsia="Calibri" w:hAnsi="Arial Narrow" w:cs="Arial Narrow"/>
          <w:sz w:val="23"/>
          <w:szCs w:val="23"/>
          <w:lang w:val="es-ES_tradnl" w:eastAsia="es-CO"/>
        </w:rPr>
        <w:t>;</w:t>
      </w:r>
      <w:r w:rsidR="007077E2" w:rsidRPr="00302DE4">
        <w:rPr>
          <w:rFonts w:ascii="Arial Narrow" w:eastAsia="Calibri" w:hAnsi="Arial Narrow" w:cs="Arial Narrow"/>
          <w:sz w:val="23"/>
          <w:szCs w:val="23"/>
          <w:lang w:val="es-ES_tradnl" w:eastAsia="es-CO"/>
        </w:rPr>
        <w:t xml:space="preserve"> </w:t>
      </w:r>
      <w:r w:rsidRPr="00302DE4">
        <w:rPr>
          <w:rFonts w:ascii="Arial Narrow" w:eastAsia="Calibri" w:hAnsi="Arial Narrow" w:cs="Arial Narrow"/>
          <w:sz w:val="23"/>
          <w:szCs w:val="23"/>
          <w:lang w:val="es-ES_tradnl" w:eastAsia="es-CO"/>
        </w:rPr>
        <w:t xml:space="preserve"> </w:t>
      </w:r>
      <w:r w:rsidR="007758B9" w:rsidRPr="00302DE4">
        <w:rPr>
          <w:rFonts w:ascii="Arial Narrow" w:eastAsia="Calibri" w:hAnsi="Arial Narrow" w:cs="Arial Narrow"/>
          <w:sz w:val="23"/>
          <w:szCs w:val="23"/>
          <w:lang w:val="es-ES_tradnl" w:eastAsia="es-CO"/>
        </w:rPr>
        <w:t xml:space="preserve">y </w:t>
      </w:r>
      <w:r w:rsidRPr="00302DE4">
        <w:rPr>
          <w:rFonts w:ascii="Arial Narrow" w:eastAsia="Calibri" w:hAnsi="Arial Narrow" w:cs="Arial Narrow"/>
          <w:sz w:val="23"/>
          <w:szCs w:val="23"/>
          <w:lang w:val="es-ES_tradnl" w:eastAsia="es-CO"/>
        </w:rPr>
        <w:t>que pa</w:t>
      </w:r>
      <w:r w:rsidR="007758B9" w:rsidRPr="00302DE4">
        <w:rPr>
          <w:rFonts w:ascii="Arial Narrow" w:eastAsia="Calibri" w:hAnsi="Arial Narrow" w:cs="Arial Narrow"/>
          <w:sz w:val="23"/>
          <w:szCs w:val="23"/>
          <w:lang w:val="es-ES_tradnl" w:eastAsia="es-CO"/>
        </w:rPr>
        <w:t xml:space="preserve">ra su adecuada administración, </w:t>
      </w:r>
      <w:r w:rsidRPr="00302DE4">
        <w:rPr>
          <w:rFonts w:ascii="Arial Narrow" w:eastAsia="Calibri" w:hAnsi="Arial Narrow" w:cs="Arial Narrow"/>
          <w:sz w:val="23"/>
          <w:szCs w:val="23"/>
          <w:lang w:val="es-ES_tradnl" w:eastAsia="es-CO"/>
        </w:rPr>
        <w:t>se debe realizar la subdivisión de</w:t>
      </w:r>
      <w:r w:rsidR="007758B9" w:rsidRPr="00302DE4">
        <w:rPr>
          <w:rFonts w:ascii="Arial Narrow" w:eastAsia="Calibri" w:hAnsi="Arial Narrow" w:cs="Arial Narrow"/>
          <w:sz w:val="23"/>
          <w:szCs w:val="23"/>
          <w:lang w:val="es-ES_tradnl" w:eastAsia="es-CO"/>
        </w:rPr>
        <w:t>l área en</w:t>
      </w:r>
      <w:r w:rsidRPr="00302DE4">
        <w:rPr>
          <w:rFonts w:ascii="Arial Narrow" w:eastAsia="Calibri" w:hAnsi="Arial Narrow" w:cs="Arial Narrow"/>
          <w:sz w:val="23"/>
          <w:szCs w:val="23"/>
          <w:lang w:val="es-ES_tradnl" w:eastAsia="es-CO"/>
        </w:rPr>
        <w:t xml:space="preserve"> zonas con fines de manejo;  planificación que debe obedecer a los fines y a las características de cada una de las áreas declaradas.</w:t>
      </w:r>
    </w:p>
    <w:p w14:paraId="25D8088C"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6BCC9EA6" w14:textId="6B4FEDDA" w:rsidR="0067477C" w:rsidRPr="00302DE4" w:rsidRDefault="0067477C" w:rsidP="00E7734A">
      <w:pPr>
        <w:widowControl w:val="0"/>
        <w:autoSpaceDE w:val="0"/>
        <w:adjustRightInd w:val="0"/>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t>Que en virtud del Decreto 2372 de 2010,</w:t>
      </w:r>
      <w:r w:rsidR="007758B9" w:rsidRPr="00302DE4">
        <w:rPr>
          <w:rFonts w:ascii="Arial Narrow" w:eastAsia="Calibri" w:hAnsi="Arial Narrow" w:cs="Arial Narrow"/>
          <w:color w:val="000000"/>
          <w:sz w:val="23"/>
          <w:szCs w:val="23"/>
          <w:lang w:val="es-ES_tradnl" w:eastAsia="es-CO"/>
        </w:rPr>
        <w:t xml:space="preserve"> contenido en el Decreto Único </w:t>
      </w:r>
      <w:r w:rsidRPr="00302DE4">
        <w:rPr>
          <w:rFonts w:ascii="Arial Narrow" w:eastAsia="Calibri" w:hAnsi="Arial Narrow" w:cs="Arial Narrow"/>
          <w:color w:val="000000"/>
          <w:sz w:val="23"/>
          <w:szCs w:val="23"/>
          <w:lang w:val="es-ES_tradnl" w:eastAsia="es-CO"/>
        </w:rPr>
        <w:t>1076 de 2015,</w:t>
      </w:r>
      <w:r w:rsidR="007758B9" w:rsidRPr="00302DE4">
        <w:rPr>
          <w:rFonts w:ascii="Arial Narrow" w:eastAsia="Calibri" w:hAnsi="Arial Narrow" w:cs="Arial Narrow"/>
          <w:color w:val="000000"/>
          <w:sz w:val="23"/>
          <w:szCs w:val="23"/>
          <w:lang w:val="es-ES_tradnl" w:eastAsia="es-CO"/>
        </w:rPr>
        <w:t xml:space="preserve"> especialmente lo dispuesto en </w:t>
      </w:r>
      <w:r w:rsidRPr="00302DE4">
        <w:rPr>
          <w:rFonts w:ascii="Arial Narrow" w:eastAsia="Calibri" w:hAnsi="Arial Narrow" w:cs="Arial Narrow"/>
          <w:color w:val="000000"/>
          <w:sz w:val="23"/>
          <w:szCs w:val="23"/>
          <w:lang w:val="es-ES_tradnl" w:eastAsia="es-CO"/>
        </w:rPr>
        <w:t>los artícul</w:t>
      </w:r>
      <w:r w:rsidR="007758B9" w:rsidRPr="00302DE4">
        <w:rPr>
          <w:rFonts w:ascii="Arial Narrow" w:eastAsia="Calibri" w:hAnsi="Arial Narrow" w:cs="Arial Narrow"/>
          <w:color w:val="000000"/>
          <w:sz w:val="23"/>
          <w:szCs w:val="23"/>
          <w:lang w:val="es-ES_tradnl" w:eastAsia="es-CO"/>
        </w:rPr>
        <w:t xml:space="preserve">os 2.2.2.1.2.2 y 2.2.2.1.3.6., </w:t>
      </w:r>
      <w:r w:rsidRPr="00302DE4">
        <w:rPr>
          <w:rFonts w:ascii="Arial Narrow" w:eastAsia="Calibri" w:hAnsi="Arial Narrow" w:cs="Arial Narrow"/>
          <w:color w:val="000000"/>
          <w:sz w:val="23"/>
          <w:szCs w:val="23"/>
          <w:lang w:val="es-ES_tradnl" w:eastAsia="es-CO"/>
        </w:rPr>
        <w:t xml:space="preserve">todas las áreas que conforman el Sistema de Parques Nacionales Naturales se consideran integradas al Sistema Nacional de Áreas Protegidas. </w:t>
      </w:r>
    </w:p>
    <w:p w14:paraId="23EF4490" w14:textId="77777777" w:rsidR="0067477C" w:rsidRPr="00302DE4" w:rsidRDefault="0067477C" w:rsidP="00E7734A">
      <w:pPr>
        <w:widowControl w:val="0"/>
        <w:autoSpaceDE w:val="0"/>
        <w:adjustRightInd w:val="0"/>
        <w:textAlignment w:val="auto"/>
        <w:rPr>
          <w:rFonts w:ascii="Arial Narrow" w:eastAsia="Calibri" w:hAnsi="Arial Narrow" w:cs="Arial Narrow"/>
          <w:color w:val="000000"/>
          <w:sz w:val="23"/>
          <w:szCs w:val="23"/>
          <w:lang w:val="es-ES_tradnl" w:eastAsia="es-CO"/>
        </w:rPr>
      </w:pPr>
    </w:p>
    <w:p w14:paraId="2D25FE56" w14:textId="6172D306" w:rsidR="0067477C" w:rsidRPr="00302DE4" w:rsidRDefault="0067477C" w:rsidP="007758B9">
      <w:pPr>
        <w:widowControl w:val="0"/>
        <w:autoSpaceDE w:val="0"/>
        <w:adjustRightInd w:val="0"/>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t>Que en el mismo sentido,  el artículo 2.2.2</w:t>
      </w:r>
      <w:r w:rsidR="00E7734A" w:rsidRPr="00302DE4">
        <w:rPr>
          <w:rFonts w:ascii="Arial Narrow" w:eastAsia="Calibri" w:hAnsi="Arial Narrow" w:cs="Arial Narrow"/>
          <w:color w:val="000000"/>
          <w:sz w:val="23"/>
          <w:szCs w:val="23"/>
          <w:lang w:val="es-ES_tradnl" w:eastAsia="es-CO"/>
        </w:rPr>
        <w:t xml:space="preserve">.1.6.5. </w:t>
      </w:r>
      <w:proofErr w:type="gramStart"/>
      <w:r w:rsidR="00E7734A" w:rsidRPr="00302DE4">
        <w:rPr>
          <w:rFonts w:ascii="Arial Narrow" w:eastAsia="Calibri" w:hAnsi="Arial Narrow" w:cs="Arial Narrow"/>
          <w:color w:val="000000"/>
          <w:sz w:val="23"/>
          <w:szCs w:val="23"/>
          <w:lang w:val="es-ES_tradnl" w:eastAsia="es-CO"/>
        </w:rPr>
        <w:t>del</w:t>
      </w:r>
      <w:proofErr w:type="gramEnd"/>
      <w:r w:rsidR="00E7734A" w:rsidRPr="00302DE4">
        <w:rPr>
          <w:rFonts w:ascii="Arial Narrow" w:eastAsia="Calibri" w:hAnsi="Arial Narrow" w:cs="Arial Narrow"/>
          <w:color w:val="000000"/>
          <w:sz w:val="23"/>
          <w:szCs w:val="23"/>
          <w:lang w:val="es-ES_tradnl" w:eastAsia="es-CO"/>
        </w:rPr>
        <w:t xml:space="preserve"> mismo Decreto Único</w:t>
      </w:r>
      <w:r w:rsidR="007758B9" w:rsidRPr="00302DE4">
        <w:rPr>
          <w:rFonts w:ascii="Arial Narrow" w:eastAsia="Calibri" w:hAnsi="Arial Narrow" w:cs="Arial Narrow"/>
          <w:color w:val="000000"/>
          <w:sz w:val="23"/>
          <w:szCs w:val="23"/>
          <w:lang w:val="es-ES_tradnl" w:eastAsia="es-CO"/>
        </w:rPr>
        <w:t xml:space="preserve"> </w:t>
      </w:r>
      <w:r w:rsidRPr="00302DE4">
        <w:rPr>
          <w:rFonts w:ascii="Arial Narrow" w:eastAsia="Calibri" w:hAnsi="Arial Narrow" w:cs="Arial Narrow"/>
          <w:color w:val="000000"/>
          <w:sz w:val="23"/>
          <w:szCs w:val="23"/>
          <w:lang w:val="es-ES_tradnl" w:eastAsia="es-CO"/>
        </w:rPr>
        <w:t>dispone que los planes de manejo de áreas protegidas debe</w:t>
      </w:r>
      <w:r w:rsidR="007758B9" w:rsidRPr="00302DE4">
        <w:rPr>
          <w:rFonts w:ascii="Arial Narrow" w:eastAsia="Calibri" w:hAnsi="Arial Narrow" w:cs="Arial Narrow"/>
          <w:color w:val="000000"/>
          <w:sz w:val="23"/>
          <w:szCs w:val="23"/>
          <w:lang w:val="es-ES_tradnl" w:eastAsia="es-CO"/>
        </w:rPr>
        <w:t>n</w:t>
      </w:r>
      <w:r w:rsidRPr="00302DE4">
        <w:rPr>
          <w:rFonts w:ascii="Arial Narrow" w:eastAsia="Calibri" w:hAnsi="Arial Narrow" w:cs="Arial Narrow"/>
          <w:color w:val="000000"/>
          <w:sz w:val="23"/>
          <w:szCs w:val="23"/>
          <w:lang w:val="es-ES_tradnl" w:eastAsia="es-CO"/>
        </w:rPr>
        <w:t xml:space="preserve"> tener como mínimo lo siguiente:</w:t>
      </w:r>
    </w:p>
    <w:p w14:paraId="259B01A9" w14:textId="77777777" w:rsidR="0067477C" w:rsidRPr="00302DE4" w:rsidRDefault="0067477C" w:rsidP="00E7734A">
      <w:pPr>
        <w:widowControl w:val="0"/>
        <w:autoSpaceDE w:val="0"/>
        <w:adjustRightInd w:val="0"/>
        <w:textAlignment w:val="auto"/>
        <w:rPr>
          <w:rFonts w:ascii="Arial Narrow" w:eastAsia="Calibri" w:hAnsi="Arial Narrow" w:cs="Arial Narrow"/>
          <w:color w:val="000000"/>
          <w:sz w:val="23"/>
          <w:szCs w:val="23"/>
          <w:lang w:val="es-ES_tradnl" w:eastAsia="es-CO"/>
        </w:rPr>
      </w:pPr>
    </w:p>
    <w:p w14:paraId="469B70C2" w14:textId="2B9CA064" w:rsidR="0067477C" w:rsidRPr="00302DE4" w:rsidRDefault="00E93921"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a) Componente </w:t>
      </w:r>
      <w:r w:rsidR="0067477C" w:rsidRPr="00302DE4">
        <w:rPr>
          <w:rFonts w:ascii="Arial Narrow" w:eastAsia="Calibri" w:hAnsi="Arial Narrow" w:cs="Arial Narrow"/>
          <w:i/>
          <w:sz w:val="23"/>
          <w:szCs w:val="23"/>
          <w:lang w:val="es-ES_tradnl" w:eastAsia="es-CO"/>
        </w:rPr>
        <w:t>diagnóstico</w:t>
      </w:r>
      <w:r w:rsidR="0067477C" w:rsidRPr="00302DE4">
        <w:rPr>
          <w:rFonts w:ascii="Arial Narrow" w:eastAsia="Calibri" w:hAnsi="Arial Narrow" w:cs="Arial Narrow"/>
          <w:sz w:val="23"/>
          <w:szCs w:val="23"/>
          <w:lang w:val="es-ES_tradnl" w:eastAsia="es-CO"/>
        </w:rPr>
        <w:t xml:space="preserve">: Ilustra la información básica del área, su contexto regional, y analiza espacial y temporalmente los objetivos de conservación, precisando la condición actual del área y su problemática. </w:t>
      </w:r>
    </w:p>
    <w:p w14:paraId="54419D70"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7441BF28" w14:textId="12581411" w:rsidR="0067477C" w:rsidRPr="00302DE4" w:rsidRDefault="007758B9"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b) Componente de </w:t>
      </w:r>
      <w:r w:rsidRPr="00302DE4">
        <w:rPr>
          <w:rFonts w:ascii="Arial Narrow" w:eastAsia="Calibri" w:hAnsi="Arial Narrow" w:cs="Arial Narrow"/>
          <w:i/>
          <w:sz w:val="23"/>
          <w:szCs w:val="23"/>
          <w:lang w:val="es-ES_tradnl" w:eastAsia="es-CO"/>
        </w:rPr>
        <w:t>o</w:t>
      </w:r>
      <w:r w:rsidR="0067477C" w:rsidRPr="00302DE4">
        <w:rPr>
          <w:rFonts w:ascii="Arial Narrow" w:eastAsia="Calibri" w:hAnsi="Arial Narrow" w:cs="Arial Narrow"/>
          <w:i/>
          <w:sz w:val="23"/>
          <w:szCs w:val="23"/>
          <w:lang w:val="es-ES_tradnl" w:eastAsia="es-CO"/>
        </w:rPr>
        <w:t>rdenamiento</w:t>
      </w:r>
      <w:r w:rsidR="0067477C" w:rsidRPr="00302DE4">
        <w:rPr>
          <w:rFonts w:ascii="Arial Narrow" w:eastAsia="Calibri" w:hAnsi="Arial Narrow" w:cs="Arial Narrow"/>
          <w:sz w:val="23"/>
          <w:szCs w:val="23"/>
          <w:lang w:val="es-ES_tradnl" w:eastAsia="es-CO"/>
        </w:rPr>
        <w:t>: Contempla la informació</w:t>
      </w:r>
      <w:r w:rsidRPr="00302DE4">
        <w:rPr>
          <w:rFonts w:ascii="Arial Narrow" w:eastAsia="Calibri" w:hAnsi="Arial Narrow" w:cs="Arial Narrow"/>
          <w:sz w:val="23"/>
          <w:szCs w:val="23"/>
          <w:lang w:val="es-ES_tradnl" w:eastAsia="es-CO"/>
        </w:rPr>
        <w:t>n que regula el manejo del área;</w:t>
      </w:r>
      <w:r w:rsidR="0067477C" w:rsidRPr="00302DE4">
        <w:rPr>
          <w:rFonts w:ascii="Arial Narrow" w:eastAsia="Calibri" w:hAnsi="Arial Narrow" w:cs="Arial Narrow"/>
          <w:sz w:val="23"/>
          <w:szCs w:val="23"/>
          <w:lang w:val="es-ES_tradnl" w:eastAsia="es-CO"/>
        </w:rPr>
        <w:t xml:space="preserve"> aquí se define la zonificación y las reglas para el uso de los recursos y el desarrollo de actividades.</w:t>
      </w:r>
    </w:p>
    <w:p w14:paraId="194F49D6"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11D0443A"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c) Componente </w:t>
      </w:r>
      <w:r w:rsidRPr="00302DE4">
        <w:rPr>
          <w:rFonts w:ascii="Arial Narrow" w:eastAsia="Calibri" w:hAnsi="Arial Narrow" w:cs="Arial Narrow"/>
          <w:i/>
          <w:sz w:val="23"/>
          <w:szCs w:val="23"/>
          <w:lang w:val="es-ES_tradnl" w:eastAsia="es-CO"/>
        </w:rPr>
        <w:t>estratégico</w:t>
      </w:r>
      <w:r w:rsidRPr="00302DE4">
        <w:rPr>
          <w:rFonts w:ascii="Arial Narrow" w:eastAsia="Calibri" w:hAnsi="Arial Narrow" w:cs="Arial Narrow"/>
          <w:sz w:val="23"/>
          <w:szCs w:val="23"/>
          <w:lang w:val="es-ES_tradnl" w:eastAsia="es-CO"/>
        </w:rPr>
        <w:t xml:space="preserve">: Formula las estrategias,  procedimientos y actividades más adecuadas con  las que se busca lograr los objetivos de conservación.  </w:t>
      </w:r>
    </w:p>
    <w:p w14:paraId="7DD6225C"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1AF11398" w14:textId="7278E3B0"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al tenor de este artículo</w:t>
      </w:r>
      <w:r w:rsidR="00E7734A" w:rsidRPr="00302DE4">
        <w:rPr>
          <w:rFonts w:ascii="Arial Narrow" w:eastAsia="Calibri" w:hAnsi="Arial Narrow" w:cs="Arial Narrow"/>
          <w:sz w:val="23"/>
          <w:szCs w:val="23"/>
          <w:lang w:val="es-ES_tradnl" w:eastAsia="es-CO"/>
        </w:rPr>
        <w:t>,</w:t>
      </w:r>
      <w:r w:rsidRPr="00302DE4">
        <w:rPr>
          <w:rFonts w:ascii="Arial Narrow" w:eastAsia="Calibri" w:hAnsi="Arial Narrow" w:cs="Arial Narrow"/>
          <w:sz w:val="23"/>
          <w:szCs w:val="23"/>
          <w:lang w:val="es-ES_tradnl" w:eastAsia="es-CO"/>
        </w:rPr>
        <w:t xml:space="preserve"> cada una de las áreas protegidas que integran el SINAP contará con un Plan de Manejo que será</w:t>
      </w:r>
      <w:r w:rsidR="00E7734A" w:rsidRPr="00302DE4">
        <w:rPr>
          <w:rFonts w:ascii="Arial Narrow" w:eastAsia="Calibri" w:hAnsi="Arial Narrow" w:cs="Arial Narrow"/>
          <w:sz w:val="23"/>
          <w:szCs w:val="23"/>
          <w:lang w:val="es-ES_tradnl" w:eastAsia="es-CO"/>
        </w:rPr>
        <w:t xml:space="preserve"> el</w:t>
      </w:r>
      <w:r w:rsidRPr="00302DE4">
        <w:rPr>
          <w:rFonts w:ascii="Arial Narrow" w:eastAsia="Calibri" w:hAnsi="Arial Narrow" w:cs="Arial Narrow"/>
          <w:sz w:val="23"/>
          <w:szCs w:val="23"/>
          <w:lang w:val="es-ES_tradnl" w:eastAsia="es-CO"/>
        </w:rPr>
        <w:t xml:space="preserve"> principal instrumento de planificación que orienta su gestión de conservación para</w:t>
      </w:r>
      <w:r w:rsidR="007758B9" w:rsidRPr="00302DE4">
        <w:rPr>
          <w:rFonts w:ascii="Arial Narrow" w:eastAsia="Calibri" w:hAnsi="Arial Narrow" w:cs="Arial Narrow"/>
          <w:sz w:val="23"/>
          <w:szCs w:val="23"/>
          <w:lang w:val="es-ES_tradnl" w:eastAsia="es-CO"/>
        </w:rPr>
        <w:t xml:space="preserve"> un</w:t>
      </w:r>
      <w:r w:rsidR="00734E88" w:rsidRPr="00302DE4">
        <w:rPr>
          <w:rFonts w:ascii="Arial Narrow" w:eastAsia="Calibri" w:hAnsi="Arial Narrow" w:cs="Arial Narrow"/>
          <w:sz w:val="23"/>
          <w:szCs w:val="23"/>
          <w:lang w:val="es-ES_tradnl" w:eastAsia="es-CO"/>
        </w:rPr>
        <w:t xml:space="preserve"> periodo de cinco (5) </w:t>
      </w:r>
      <w:r w:rsidRPr="00302DE4">
        <w:rPr>
          <w:rFonts w:ascii="Arial Narrow" w:eastAsia="Calibri" w:hAnsi="Arial Narrow" w:cs="Arial Narrow"/>
          <w:sz w:val="23"/>
          <w:szCs w:val="23"/>
          <w:lang w:val="es-ES_tradnl" w:eastAsia="es-CO"/>
        </w:rPr>
        <w:t xml:space="preserve">años, </w:t>
      </w:r>
      <w:r w:rsidR="00DC12F3" w:rsidRPr="00302DE4">
        <w:rPr>
          <w:rFonts w:ascii="Arial Narrow" w:hAnsi="Arial Narrow" w:cs="Arial"/>
          <w:color w:val="000000"/>
          <w:sz w:val="23"/>
          <w:szCs w:val="23"/>
          <w:shd w:val="clear" w:color="auto" w:fill="FFFFFF"/>
        </w:rPr>
        <w:t>de manera que se evidencien resultados frente al logro de los objetivos de conservación que motivaron su designación y su contribución al desarrollo del SINAP.</w:t>
      </w:r>
    </w:p>
    <w:p w14:paraId="2D895E8D"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09FD00C5" w14:textId="5FCF0D5B"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Par</w:t>
      </w:r>
      <w:r w:rsidR="00DC12F3" w:rsidRPr="00302DE4">
        <w:rPr>
          <w:rFonts w:ascii="Arial Narrow" w:eastAsia="Calibri" w:hAnsi="Arial Narrow" w:cs="Arial Narrow"/>
          <w:sz w:val="23"/>
          <w:szCs w:val="23"/>
          <w:lang w:val="es-ES_tradnl" w:eastAsia="es-CO"/>
        </w:rPr>
        <w:t>ques Nacionales Naturales inició</w:t>
      </w:r>
      <w:r w:rsidRPr="00302DE4">
        <w:rPr>
          <w:rFonts w:ascii="Arial Narrow" w:eastAsia="Calibri" w:hAnsi="Arial Narrow" w:cs="Arial Narrow"/>
          <w:sz w:val="23"/>
          <w:szCs w:val="23"/>
          <w:lang w:val="es-ES_tradnl" w:eastAsia="es-CO"/>
        </w:rPr>
        <w:t xml:space="preserve"> </w:t>
      </w:r>
      <w:r w:rsidR="00E7734A" w:rsidRPr="00302DE4">
        <w:rPr>
          <w:rFonts w:ascii="Arial Narrow" w:eastAsia="Calibri" w:hAnsi="Arial Narrow" w:cs="Arial Narrow"/>
          <w:sz w:val="23"/>
          <w:szCs w:val="23"/>
          <w:lang w:val="es-ES_tradnl" w:eastAsia="es-CO"/>
        </w:rPr>
        <w:t xml:space="preserve">el </w:t>
      </w:r>
      <w:r w:rsidRPr="00302DE4">
        <w:rPr>
          <w:rFonts w:ascii="Arial Narrow" w:eastAsia="Calibri" w:hAnsi="Arial Narrow" w:cs="Arial Narrow"/>
          <w:sz w:val="23"/>
          <w:szCs w:val="23"/>
          <w:lang w:val="es-ES_tradnl" w:eastAsia="es-CO"/>
        </w:rPr>
        <w:t>proceso de revisión de los Planes de Manejo de las áreas del Sistema, con el fin de actualizarlos o reformularlos de acuerdo con los lineami</w:t>
      </w:r>
      <w:r w:rsidR="00E93921" w:rsidRPr="00302DE4">
        <w:rPr>
          <w:rFonts w:ascii="Arial Narrow" w:eastAsia="Calibri" w:hAnsi="Arial Narrow" w:cs="Arial Narrow"/>
          <w:sz w:val="23"/>
          <w:szCs w:val="23"/>
          <w:lang w:val="es-ES_tradnl" w:eastAsia="es-CO"/>
        </w:rPr>
        <w:t xml:space="preserve">entos técnicos contenidos en herramientas formuladas desde el 2013 y finalmente consolidadas en la </w:t>
      </w:r>
      <w:r w:rsidR="00DC12F3" w:rsidRPr="00302DE4">
        <w:rPr>
          <w:rFonts w:ascii="Arial Narrow" w:eastAsia="Calibri" w:hAnsi="Arial Narrow" w:cs="Arial Narrow"/>
          <w:sz w:val="23"/>
          <w:szCs w:val="23"/>
          <w:lang w:val="es-ES_tradnl" w:eastAsia="es-CO"/>
        </w:rPr>
        <w:t xml:space="preserve">Guía para la elaboración de Planes </w:t>
      </w:r>
      <w:r w:rsidR="00E93921" w:rsidRPr="00302DE4">
        <w:rPr>
          <w:rFonts w:ascii="Arial Narrow" w:eastAsia="Calibri" w:hAnsi="Arial Narrow" w:cs="Arial Narrow"/>
          <w:sz w:val="23"/>
          <w:szCs w:val="23"/>
          <w:lang w:val="es-ES_tradnl" w:eastAsia="es-CO"/>
        </w:rPr>
        <w:t>de M</w:t>
      </w:r>
      <w:r w:rsidR="00DC12F3" w:rsidRPr="00302DE4">
        <w:rPr>
          <w:rFonts w:ascii="Arial Narrow" w:eastAsia="Calibri" w:hAnsi="Arial Narrow" w:cs="Arial Narrow"/>
          <w:sz w:val="23"/>
          <w:szCs w:val="23"/>
          <w:lang w:val="es-ES_tradnl" w:eastAsia="es-CO"/>
        </w:rPr>
        <w:t>anejo en las áreas del S</w:t>
      </w:r>
      <w:r w:rsidR="00E93921" w:rsidRPr="00302DE4">
        <w:rPr>
          <w:rFonts w:ascii="Arial Narrow" w:eastAsia="Calibri" w:hAnsi="Arial Narrow" w:cs="Arial Narrow"/>
          <w:sz w:val="23"/>
          <w:szCs w:val="23"/>
          <w:lang w:val="es-ES_tradnl" w:eastAsia="es-CO"/>
        </w:rPr>
        <w:t>istema de Parques Nacionales Naturales de</w:t>
      </w:r>
      <w:r w:rsidR="00DC12F3" w:rsidRPr="00302DE4">
        <w:rPr>
          <w:rFonts w:ascii="Arial Narrow" w:eastAsia="Calibri" w:hAnsi="Arial Narrow" w:cs="Arial Narrow"/>
          <w:sz w:val="23"/>
          <w:szCs w:val="23"/>
          <w:lang w:val="es-ES_tradnl" w:eastAsia="es-CO"/>
        </w:rPr>
        <w:t xml:space="preserve"> Colombia </w:t>
      </w:r>
      <w:r w:rsidR="008D2CF2" w:rsidRPr="00302DE4">
        <w:rPr>
          <w:rFonts w:ascii="Arial Narrow" w:eastAsia="Calibri" w:hAnsi="Arial Narrow" w:cs="Arial Narrow"/>
          <w:sz w:val="23"/>
          <w:szCs w:val="23"/>
          <w:lang w:val="es-ES_tradnl" w:eastAsia="es-CO"/>
        </w:rPr>
        <w:t>(2016)</w:t>
      </w:r>
      <w:r w:rsidR="007077E2" w:rsidRPr="00302DE4">
        <w:rPr>
          <w:rStyle w:val="Refdenotaalpie"/>
          <w:rFonts w:ascii="Arial Narrow" w:eastAsia="Calibri" w:hAnsi="Arial Narrow" w:cs="Arial Narrow"/>
          <w:sz w:val="23"/>
          <w:szCs w:val="23"/>
          <w:lang w:val="es-ES_tradnl" w:eastAsia="es-CO"/>
        </w:rPr>
        <w:footnoteReference w:id="1"/>
      </w:r>
      <w:r w:rsidR="008D2CF2" w:rsidRPr="00302DE4">
        <w:rPr>
          <w:rFonts w:ascii="Arial Narrow" w:eastAsia="Calibri" w:hAnsi="Arial Narrow" w:cs="Arial Narrow"/>
          <w:sz w:val="23"/>
          <w:szCs w:val="23"/>
          <w:lang w:val="es-ES_tradnl" w:eastAsia="es-CO"/>
        </w:rPr>
        <w:t>.</w:t>
      </w:r>
    </w:p>
    <w:p w14:paraId="4A134C39"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7DD1026A" w14:textId="77777777" w:rsidR="00AE2813" w:rsidRPr="00302DE4" w:rsidRDefault="00DC12F3"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el p</w:t>
      </w:r>
      <w:r w:rsidR="0067477C" w:rsidRPr="00302DE4">
        <w:rPr>
          <w:rFonts w:ascii="Arial Narrow" w:eastAsia="Calibri" w:hAnsi="Arial Narrow" w:cs="Arial Narrow"/>
          <w:sz w:val="23"/>
          <w:szCs w:val="23"/>
          <w:lang w:val="es-ES_tradnl" w:eastAsia="es-CO"/>
        </w:rPr>
        <w:t>arágrafo de</w:t>
      </w:r>
      <w:r w:rsidR="00E93921" w:rsidRPr="00302DE4">
        <w:rPr>
          <w:rFonts w:ascii="Arial Narrow" w:eastAsia="Calibri" w:hAnsi="Arial Narrow" w:cs="Arial Narrow"/>
          <w:sz w:val="23"/>
          <w:szCs w:val="23"/>
          <w:lang w:val="es-ES_tradnl" w:eastAsia="es-CO"/>
        </w:rPr>
        <w:t xml:space="preserve">l artículo 11 del Decreto 2372 de 2010 estableció </w:t>
      </w:r>
      <w:r w:rsidR="0067477C" w:rsidRPr="00302DE4">
        <w:rPr>
          <w:rFonts w:ascii="Arial Narrow" w:eastAsia="Calibri" w:hAnsi="Arial Narrow" w:cs="Arial Narrow"/>
          <w:sz w:val="23"/>
          <w:szCs w:val="23"/>
          <w:lang w:val="es-ES_tradnl" w:eastAsia="es-CO"/>
        </w:rPr>
        <w:t>que la reglamentación de las categorías que forman parte del Sistema de Parques Nacionales Naturales, co</w:t>
      </w:r>
      <w:r w:rsidR="00E93921" w:rsidRPr="00302DE4">
        <w:rPr>
          <w:rFonts w:ascii="Arial Narrow" w:eastAsia="Calibri" w:hAnsi="Arial Narrow" w:cs="Arial Narrow"/>
          <w:sz w:val="23"/>
          <w:szCs w:val="23"/>
          <w:lang w:val="es-ES_tradnl" w:eastAsia="es-CO"/>
        </w:rPr>
        <w:t xml:space="preserve">rresponde </w:t>
      </w:r>
      <w:r w:rsidR="0067477C" w:rsidRPr="00302DE4">
        <w:rPr>
          <w:rFonts w:ascii="Arial Narrow" w:eastAsia="Calibri" w:hAnsi="Arial Narrow" w:cs="Arial Narrow"/>
          <w:sz w:val="23"/>
          <w:szCs w:val="23"/>
          <w:lang w:val="es-ES_tradnl" w:eastAsia="es-CO"/>
        </w:rPr>
        <w:t>en su integridad a lo definido por el Decreto 622 de 1977 o la norma que lo</w:t>
      </w:r>
      <w:r w:rsidR="00E93921" w:rsidRPr="00302DE4">
        <w:rPr>
          <w:rFonts w:ascii="Arial Narrow" w:eastAsia="Calibri" w:hAnsi="Arial Narrow" w:cs="Arial Narrow"/>
          <w:sz w:val="23"/>
          <w:szCs w:val="23"/>
          <w:lang w:val="es-ES_tradnl" w:eastAsia="es-CO"/>
        </w:rPr>
        <w:t xml:space="preserve"> modifique, sustituya o derogue;</w:t>
      </w:r>
      <w:r w:rsidR="0067477C" w:rsidRPr="00302DE4">
        <w:rPr>
          <w:rFonts w:ascii="Arial Narrow" w:eastAsia="Calibri" w:hAnsi="Arial Narrow" w:cs="Arial Narrow"/>
          <w:sz w:val="23"/>
          <w:szCs w:val="23"/>
          <w:lang w:val="es-ES_tradnl" w:eastAsia="es-CO"/>
        </w:rPr>
        <w:t xml:space="preserve"> </w:t>
      </w:r>
      <w:r w:rsidR="00E93921" w:rsidRPr="00302DE4">
        <w:rPr>
          <w:rFonts w:ascii="Arial Narrow" w:eastAsia="Calibri" w:hAnsi="Arial Narrow" w:cs="Arial Narrow"/>
          <w:sz w:val="23"/>
          <w:szCs w:val="23"/>
          <w:lang w:val="es-ES_tradnl" w:eastAsia="es-CO"/>
        </w:rPr>
        <w:t>decreto compilado</w:t>
      </w:r>
      <w:r w:rsidR="0067477C" w:rsidRPr="00302DE4">
        <w:rPr>
          <w:rFonts w:ascii="Arial Narrow" w:eastAsia="Calibri" w:hAnsi="Arial Narrow" w:cs="Arial Narrow"/>
          <w:sz w:val="23"/>
          <w:szCs w:val="23"/>
          <w:lang w:val="es-ES_tradnl" w:eastAsia="es-CO"/>
        </w:rPr>
        <w:t xml:space="preserve"> en el Decreto Único 1076 de 2015</w:t>
      </w:r>
      <w:r w:rsidR="00E93921" w:rsidRPr="00302DE4">
        <w:rPr>
          <w:rFonts w:ascii="Arial Narrow" w:eastAsia="Calibri" w:hAnsi="Arial Narrow" w:cs="Arial Narrow"/>
          <w:sz w:val="23"/>
          <w:szCs w:val="23"/>
          <w:lang w:val="es-ES_tradnl" w:eastAsia="es-CO"/>
        </w:rPr>
        <w:t xml:space="preserve">. </w:t>
      </w:r>
    </w:p>
    <w:p w14:paraId="524B54EF" w14:textId="77777777" w:rsidR="00AE2813" w:rsidRPr="00302DE4" w:rsidRDefault="00AE2813"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2F063C14" w14:textId="77777777" w:rsidR="00AE2813" w:rsidRPr="00302DE4" w:rsidRDefault="00AE2813" w:rsidP="00AE2813">
      <w:pPr>
        <w:pStyle w:val="NormalWeb"/>
        <w:spacing w:before="0" w:after="0"/>
        <w:jc w:val="both"/>
        <w:rPr>
          <w:rFonts w:ascii="Arial Narrow" w:hAnsi="Arial Narrow" w:cs="Arial"/>
          <w:bCs/>
          <w:color w:val="000000"/>
          <w:sz w:val="23"/>
          <w:szCs w:val="23"/>
        </w:rPr>
      </w:pPr>
      <w:r w:rsidRPr="00302DE4">
        <w:rPr>
          <w:rFonts w:ascii="Arial Narrow" w:hAnsi="Arial Narrow" w:cs="Arial"/>
          <w:bCs/>
          <w:color w:val="000000"/>
          <w:sz w:val="23"/>
          <w:szCs w:val="23"/>
        </w:rPr>
        <w:t xml:space="preserve">Que mediante Resolución No. 0531 del 29 de mayo de 2013  expedida por el Ministerio de Ambiente y Desarrollo Sostenible, se adoptaron las directrices para la planificación y ordenamiento de la actividad del ecoturismo en las áreas del Sistema de Parques Nacionales Naturales de Colombia. </w:t>
      </w:r>
    </w:p>
    <w:p w14:paraId="25B0AC25" w14:textId="1D3B8A48"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 </w:t>
      </w:r>
    </w:p>
    <w:p w14:paraId="4DE53C41"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de acuerdo con el artículo 23 del Decreto 622 de 1977  contenido en el Decreto Único en el artículo 2.2.2.1.13.1. </w:t>
      </w:r>
      <w:proofErr w:type="gramStart"/>
      <w:r w:rsidRPr="00302DE4">
        <w:rPr>
          <w:rFonts w:ascii="Arial Narrow" w:eastAsia="Calibri" w:hAnsi="Arial Narrow" w:cs="Arial Narrow"/>
          <w:sz w:val="23"/>
          <w:szCs w:val="23"/>
          <w:lang w:val="es-ES_tradnl" w:eastAsia="es-CO"/>
        </w:rPr>
        <w:t>todas</w:t>
      </w:r>
      <w:proofErr w:type="gramEnd"/>
      <w:r w:rsidRPr="00302DE4">
        <w:rPr>
          <w:rFonts w:ascii="Arial Narrow" w:eastAsia="Calibri" w:hAnsi="Arial Narrow" w:cs="Arial Narrow"/>
          <w:sz w:val="23"/>
          <w:szCs w:val="23"/>
          <w:lang w:val="es-ES_tradnl" w:eastAsia="es-CO"/>
        </w:rPr>
        <w:t xml:space="preserve"> las actividades permitidas en las áreas del Sistema de Parques Nacionales Naturales, se podrán desarrollar siempre y cuando no causen alteraciones significativas al ambiente natural. </w:t>
      </w:r>
    </w:p>
    <w:p w14:paraId="6E455F07"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7F9D17D6" w14:textId="77777777" w:rsidR="008A4FAA" w:rsidRPr="00302DE4" w:rsidRDefault="008C1D11"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r w:rsidRPr="00302DE4">
        <w:rPr>
          <w:rFonts w:ascii="Arial Narrow" w:eastAsia="Calibri" w:hAnsi="Arial Narrow" w:cs="Arial Narrow"/>
          <w:b/>
          <w:bCs/>
          <w:sz w:val="23"/>
          <w:szCs w:val="23"/>
          <w:lang w:val="es-ES_tradnl" w:eastAsia="es-CO"/>
        </w:rPr>
        <w:t>De</w:t>
      </w:r>
      <w:r w:rsidR="007151DE" w:rsidRPr="00302DE4">
        <w:rPr>
          <w:rFonts w:ascii="Arial Narrow" w:eastAsia="Calibri" w:hAnsi="Arial Narrow" w:cs="Arial Narrow"/>
          <w:b/>
          <w:bCs/>
          <w:sz w:val="23"/>
          <w:szCs w:val="23"/>
          <w:lang w:val="es-ES_tradnl" w:eastAsia="es-CO"/>
        </w:rPr>
        <w:t>l Santuario de Fauna y Flora Otún Quimbaya.</w:t>
      </w:r>
    </w:p>
    <w:p w14:paraId="7EC7847C" w14:textId="77777777" w:rsidR="008A4FAA" w:rsidRPr="00302DE4" w:rsidRDefault="008A4FAA"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p>
    <w:p w14:paraId="320DDF7B" w14:textId="12126C38" w:rsidR="0067477C" w:rsidRPr="00302DE4" w:rsidRDefault="008A4FAA" w:rsidP="0067477C">
      <w:pPr>
        <w:widowControl w:val="0"/>
        <w:suppressAutoHyphens w:val="0"/>
        <w:autoSpaceDE w:val="0"/>
        <w:adjustRightInd w:val="0"/>
        <w:jc w:val="both"/>
        <w:textAlignment w:val="auto"/>
        <w:rPr>
          <w:rFonts w:ascii="Arial Narrow" w:eastAsia="Calibri" w:hAnsi="Arial Narrow" w:cs="Arial Narrow"/>
          <w:bCs/>
          <w:sz w:val="23"/>
          <w:szCs w:val="23"/>
          <w:lang w:val="es-ES_tradnl" w:eastAsia="es-CO"/>
        </w:rPr>
      </w:pPr>
      <w:r w:rsidRPr="00302DE4">
        <w:rPr>
          <w:rFonts w:ascii="Arial Narrow" w:eastAsia="Calibri" w:hAnsi="Arial Narrow" w:cs="Arial Narrow"/>
          <w:bCs/>
          <w:sz w:val="23"/>
          <w:szCs w:val="23"/>
          <w:lang w:val="es-ES_tradnl" w:eastAsia="es-CO"/>
        </w:rPr>
        <w:t>Que mediante Resolución No. 916 del 23 de agosto de 1996 expedida por el entonces Ministerio del Medio Ambiente, hoy Ministerio de Ambiente y Desarrollo Sostenible, con el objeto de conservar la flora, la fauna, las bellezas escénicas naturales, los complejos geomorfológicos, las manifestaciones históricas o culturales, con fines científicos, educativos, recreativos, o est</w:t>
      </w:r>
      <w:r w:rsidR="00AA439A" w:rsidRPr="00302DE4">
        <w:rPr>
          <w:rFonts w:ascii="Arial Narrow" w:eastAsia="Calibri" w:hAnsi="Arial Narrow" w:cs="Arial Narrow"/>
          <w:bCs/>
          <w:sz w:val="23"/>
          <w:szCs w:val="23"/>
          <w:lang w:val="es-ES_tradnl" w:eastAsia="es-CO"/>
        </w:rPr>
        <w:t>éticos, se reservó</w:t>
      </w:r>
      <w:r w:rsidRPr="00302DE4">
        <w:rPr>
          <w:rFonts w:ascii="Arial Narrow" w:eastAsia="Calibri" w:hAnsi="Arial Narrow" w:cs="Arial Narrow"/>
          <w:bCs/>
          <w:sz w:val="23"/>
          <w:szCs w:val="23"/>
          <w:lang w:val="es-ES_tradnl" w:eastAsia="es-CO"/>
        </w:rPr>
        <w:t>, alinder</w:t>
      </w:r>
      <w:r w:rsidR="00AA439A" w:rsidRPr="00302DE4">
        <w:rPr>
          <w:rFonts w:ascii="Arial Narrow" w:eastAsia="Calibri" w:hAnsi="Arial Narrow" w:cs="Arial Narrow"/>
          <w:bCs/>
          <w:sz w:val="23"/>
          <w:szCs w:val="23"/>
          <w:lang w:val="es-ES_tradnl" w:eastAsia="es-CO"/>
        </w:rPr>
        <w:t>ó y declaró</w:t>
      </w:r>
      <w:r w:rsidRPr="00302DE4">
        <w:rPr>
          <w:rFonts w:ascii="Arial Narrow" w:eastAsia="Calibri" w:hAnsi="Arial Narrow" w:cs="Arial Narrow"/>
          <w:bCs/>
          <w:sz w:val="23"/>
          <w:szCs w:val="23"/>
          <w:lang w:val="es-ES_tradnl" w:eastAsia="es-CO"/>
        </w:rPr>
        <w:t>, un área de cuatrocientos ochenta y nueve (489) hectáreas</w:t>
      </w:r>
      <w:r w:rsidR="00AA439A" w:rsidRPr="00302DE4">
        <w:rPr>
          <w:rFonts w:ascii="Arial Narrow" w:eastAsia="Calibri" w:hAnsi="Arial Narrow" w:cs="Arial Narrow"/>
          <w:bCs/>
          <w:sz w:val="23"/>
          <w:szCs w:val="23"/>
          <w:lang w:val="es-ES_tradnl" w:eastAsia="es-CO"/>
        </w:rPr>
        <w:t xml:space="preserve"> de superficie, que</w:t>
      </w:r>
      <w:r w:rsidR="0067477C" w:rsidRPr="00302DE4">
        <w:rPr>
          <w:rFonts w:ascii="Arial Narrow" w:eastAsia="Calibri" w:hAnsi="Arial Narrow" w:cs="Arial Narrow"/>
          <w:b/>
          <w:bCs/>
          <w:sz w:val="23"/>
          <w:szCs w:val="23"/>
          <w:lang w:val="es-ES_tradnl" w:eastAsia="es-CO"/>
        </w:rPr>
        <w:t xml:space="preserve"> </w:t>
      </w:r>
      <w:r w:rsidR="00AA439A" w:rsidRPr="00302DE4">
        <w:rPr>
          <w:rFonts w:ascii="Arial Narrow" w:eastAsia="Calibri" w:hAnsi="Arial Narrow" w:cs="Arial Narrow"/>
          <w:bCs/>
          <w:sz w:val="23"/>
          <w:szCs w:val="23"/>
          <w:lang w:val="es-ES_tradnl" w:eastAsia="es-CO"/>
        </w:rPr>
        <w:t>se denominó Santuario de Fauna y Flora Otún Quimbaya.</w:t>
      </w:r>
    </w:p>
    <w:p w14:paraId="084B4355" w14:textId="77777777" w:rsidR="003712FE" w:rsidRPr="00302DE4" w:rsidRDefault="003712FE" w:rsidP="000A4598">
      <w:pPr>
        <w:widowControl w:val="0"/>
        <w:autoSpaceDE w:val="0"/>
        <w:adjustRightInd w:val="0"/>
        <w:jc w:val="both"/>
        <w:textAlignment w:val="auto"/>
        <w:rPr>
          <w:rFonts w:ascii="Arial Narrow" w:eastAsia="Calibri" w:hAnsi="Arial Narrow" w:cs="Arial Narrow"/>
          <w:sz w:val="23"/>
          <w:szCs w:val="23"/>
          <w:lang w:val="es-ES_tradnl" w:eastAsia="es-CO"/>
        </w:rPr>
      </w:pPr>
    </w:p>
    <w:p w14:paraId="67CE62BA" w14:textId="4FBF4D43" w:rsidR="00AA439A" w:rsidRPr="00302DE4" w:rsidRDefault="003712FE" w:rsidP="003712FE">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de acuerdo con el artículo 329 del Decreto Ley 2811 de 1974, la categoría de </w:t>
      </w:r>
      <w:r w:rsidR="00AA439A" w:rsidRPr="00302DE4">
        <w:rPr>
          <w:rFonts w:ascii="Arial Narrow" w:eastAsia="Calibri" w:hAnsi="Arial Narrow" w:cs="Arial Narrow"/>
          <w:sz w:val="23"/>
          <w:szCs w:val="23"/>
          <w:lang w:val="es-ES_tradnl" w:eastAsia="es-CO"/>
        </w:rPr>
        <w:t xml:space="preserve">Santuario de Fauna y Flora, corresponde a áreas dedicadas a preservar especies o comunidades animales y vegetales, para conservar recursos genéticos de la fauna y flora nacional. </w:t>
      </w:r>
    </w:p>
    <w:p w14:paraId="7AD30CBC" w14:textId="77777777" w:rsidR="003712FE" w:rsidRPr="00302DE4" w:rsidRDefault="003712FE" w:rsidP="003712FE">
      <w:pPr>
        <w:widowControl w:val="0"/>
        <w:autoSpaceDE w:val="0"/>
        <w:adjustRightInd w:val="0"/>
        <w:jc w:val="both"/>
        <w:textAlignment w:val="auto"/>
        <w:rPr>
          <w:rFonts w:ascii="Arial Narrow" w:eastAsia="Calibri" w:hAnsi="Arial Narrow" w:cs="Arial Narrow"/>
          <w:sz w:val="23"/>
          <w:szCs w:val="23"/>
          <w:lang w:val="es-ES_tradnl" w:eastAsia="es-CO"/>
        </w:rPr>
      </w:pPr>
    </w:p>
    <w:p w14:paraId="4913897C" w14:textId="42A900BA" w:rsidR="003712FE" w:rsidRPr="00302DE4" w:rsidRDefault="003712FE" w:rsidP="003712FE">
      <w:pPr>
        <w:pStyle w:val="NormalWeb"/>
        <w:spacing w:before="0" w:after="0"/>
        <w:jc w:val="both"/>
        <w:rPr>
          <w:rFonts w:ascii="Arial Narrow" w:hAnsi="Arial Narrow" w:cs="Arial"/>
          <w:bCs/>
          <w:color w:val="000000"/>
          <w:sz w:val="23"/>
          <w:szCs w:val="23"/>
        </w:rPr>
      </w:pPr>
      <w:r w:rsidRPr="00302DE4">
        <w:rPr>
          <w:rFonts w:ascii="Arial Narrow" w:hAnsi="Arial Narrow" w:cs="Arial"/>
          <w:bCs/>
          <w:color w:val="000000"/>
          <w:sz w:val="23"/>
          <w:szCs w:val="23"/>
        </w:rPr>
        <w:t>Que a</w:t>
      </w:r>
      <w:r w:rsidR="00631CC0" w:rsidRPr="00302DE4">
        <w:rPr>
          <w:rFonts w:ascii="Arial Narrow" w:hAnsi="Arial Narrow" w:cs="Arial"/>
          <w:bCs/>
          <w:color w:val="000000"/>
          <w:sz w:val="23"/>
          <w:szCs w:val="23"/>
        </w:rPr>
        <w:t xml:space="preserve"> través de la Resolución No. 046</w:t>
      </w:r>
      <w:r w:rsidRPr="00302DE4">
        <w:rPr>
          <w:rFonts w:ascii="Arial Narrow" w:hAnsi="Arial Narrow" w:cs="Arial"/>
          <w:bCs/>
          <w:color w:val="000000"/>
          <w:sz w:val="23"/>
          <w:szCs w:val="23"/>
        </w:rPr>
        <w:t xml:space="preserve"> de 26 de enero de 2007, Parques Nacionales Naturales</w:t>
      </w:r>
      <w:r w:rsidR="00631CC0" w:rsidRPr="00302DE4">
        <w:rPr>
          <w:rFonts w:ascii="Arial Narrow" w:hAnsi="Arial Narrow" w:cs="Arial"/>
          <w:bCs/>
          <w:color w:val="000000"/>
          <w:sz w:val="23"/>
          <w:szCs w:val="23"/>
        </w:rPr>
        <w:t xml:space="preserve"> de Colombia</w:t>
      </w:r>
      <w:r w:rsidRPr="00302DE4">
        <w:rPr>
          <w:rFonts w:ascii="Arial Narrow" w:hAnsi="Arial Narrow" w:cs="Arial"/>
          <w:bCs/>
          <w:color w:val="000000"/>
          <w:sz w:val="23"/>
          <w:szCs w:val="23"/>
        </w:rPr>
        <w:t xml:space="preserve">  adoptó el plan de manejo de</w:t>
      </w:r>
      <w:r w:rsidR="00631CC0" w:rsidRPr="00302DE4">
        <w:rPr>
          <w:rFonts w:ascii="Arial Narrow" w:hAnsi="Arial Narrow" w:cs="Arial"/>
          <w:bCs/>
          <w:color w:val="000000"/>
          <w:sz w:val="23"/>
          <w:szCs w:val="23"/>
        </w:rPr>
        <w:t>l Santuario de Fauna y Flora Otún Quimbaya.</w:t>
      </w:r>
    </w:p>
    <w:p w14:paraId="0D8E401A" w14:textId="77777777" w:rsidR="003712FE" w:rsidRPr="00302DE4" w:rsidRDefault="003712FE" w:rsidP="000A4598">
      <w:pPr>
        <w:widowControl w:val="0"/>
        <w:autoSpaceDE w:val="0"/>
        <w:adjustRightInd w:val="0"/>
        <w:jc w:val="both"/>
        <w:textAlignment w:val="auto"/>
        <w:rPr>
          <w:rFonts w:ascii="Arial Narrow" w:eastAsia="Calibri" w:hAnsi="Arial Narrow" w:cs="Arial Narrow"/>
          <w:sz w:val="23"/>
          <w:szCs w:val="23"/>
          <w:lang w:eastAsia="es-CO"/>
        </w:rPr>
      </w:pPr>
    </w:p>
    <w:p w14:paraId="75A66D01" w14:textId="76E7105D" w:rsidR="00A140F8" w:rsidRPr="00302DE4" w:rsidRDefault="00A81EA9" w:rsidP="000A4598">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el 3 de noviembre de 2011, Parques Nacionales Naturales de Colombia expide la Resolución 075, </w:t>
      </w:r>
      <w:r w:rsidRPr="00302DE4">
        <w:rPr>
          <w:rFonts w:ascii="Arial Narrow" w:eastAsia="Calibri" w:hAnsi="Arial Narrow" w:cs="Arial Narrow"/>
          <w:i/>
          <w:sz w:val="23"/>
          <w:szCs w:val="23"/>
          <w:lang w:val="es-ES_tradnl" w:eastAsia="es-CO"/>
        </w:rPr>
        <w:t xml:space="preserve">“Por medio de la cual se adoptan los objetivos de conservación de las 56 áreas protegidas del Sistema de Parques Nacionales Naturales” </w:t>
      </w:r>
      <w:r w:rsidR="00ED148B" w:rsidRPr="00302DE4">
        <w:rPr>
          <w:rFonts w:ascii="Arial Narrow" w:eastAsia="Calibri" w:hAnsi="Arial Narrow" w:cs="Arial Narrow"/>
          <w:sz w:val="23"/>
          <w:szCs w:val="23"/>
          <w:lang w:val="es-ES_tradnl" w:eastAsia="es-CO"/>
        </w:rPr>
        <w:t xml:space="preserve">estableciendo para el Santuario de Fauna y Flora Otún Quimbaya </w:t>
      </w:r>
      <w:r w:rsidR="009736F5" w:rsidRPr="00302DE4">
        <w:rPr>
          <w:rFonts w:ascii="Arial Narrow" w:eastAsia="Calibri" w:hAnsi="Arial Narrow" w:cs="Arial Narrow"/>
          <w:sz w:val="23"/>
          <w:szCs w:val="23"/>
          <w:lang w:val="es-ES_tradnl" w:eastAsia="es-CO"/>
        </w:rPr>
        <w:t xml:space="preserve">los siguientes objetivos: </w:t>
      </w:r>
    </w:p>
    <w:p w14:paraId="196BAFF5" w14:textId="77777777" w:rsidR="00ED148B" w:rsidRPr="00302DE4" w:rsidRDefault="00ED148B" w:rsidP="000A4598">
      <w:pPr>
        <w:widowControl w:val="0"/>
        <w:autoSpaceDE w:val="0"/>
        <w:adjustRightInd w:val="0"/>
        <w:jc w:val="both"/>
        <w:textAlignment w:val="auto"/>
        <w:rPr>
          <w:rFonts w:ascii="Arial Narrow" w:eastAsia="Calibri" w:hAnsi="Arial Narrow" w:cs="Arial Narrow"/>
          <w:sz w:val="23"/>
          <w:szCs w:val="23"/>
          <w:lang w:val="es-ES_tradnl" w:eastAsia="es-CO"/>
        </w:rPr>
      </w:pPr>
    </w:p>
    <w:p w14:paraId="5349FA55" w14:textId="7C1D6EA9" w:rsidR="00ED148B" w:rsidRPr="00302DE4" w:rsidRDefault="00ED148B" w:rsidP="00ED148B">
      <w:pPr>
        <w:pStyle w:val="Prrafodelista"/>
        <w:widowControl w:val="0"/>
        <w:numPr>
          <w:ilvl w:val="0"/>
          <w:numId w:val="34"/>
        </w:numPr>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Garantizar la conservación a perpetuidad de una muestra de selva </w:t>
      </w:r>
      <w:proofErr w:type="spellStart"/>
      <w:r w:rsidRPr="00302DE4">
        <w:rPr>
          <w:rFonts w:ascii="Arial Narrow" w:eastAsia="Calibri" w:hAnsi="Arial Narrow" w:cs="Arial Narrow"/>
          <w:sz w:val="23"/>
          <w:szCs w:val="23"/>
          <w:lang w:val="es-ES_tradnl" w:eastAsia="es-CO"/>
        </w:rPr>
        <w:t>subandina</w:t>
      </w:r>
      <w:proofErr w:type="spellEnd"/>
      <w:r w:rsidRPr="00302DE4">
        <w:rPr>
          <w:rFonts w:ascii="Arial Narrow" w:eastAsia="Calibri" w:hAnsi="Arial Narrow" w:cs="Arial Narrow"/>
          <w:sz w:val="23"/>
          <w:szCs w:val="23"/>
          <w:lang w:val="es-ES_tradnl" w:eastAsia="es-CO"/>
        </w:rPr>
        <w:t xml:space="preserve"> de la vertiente occidental de la cordillera central que permita el desarrollo de poblaciones viables de las especies asociadas a este ecosistema.</w:t>
      </w:r>
    </w:p>
    <w:p w14:paraId="51B7F867" w14:textId="3826312A" w:rsidR="00ED148B" w:rsidRPr="00302DE4" w:rsidRDefault="00ED148B" w:rsidP="00ED148B">
      <w:pPr>
        <w:pStyle w:val="Prrafodelista"/>
        <w:widowControl w:val="0"/>
        <w:numPr>
          <w:ilvl w:val="0"/>
          <w:numId w:val="34"/>
        </w:numPr>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Garantizar la conservación de las microcuencas </w:t>
      </w:r>
      <w:proofErr w:type="spellStart"/>
      <w:r w:rsidRPr="00302DE4">
        <w:rPr>
          <w:rFonts w:ascii="Arial Narrow" w:eastAsia="Calibri" w:hAnsi="Arial Narrow" w:cs="Arial Narrow"/>
          <w:sz w:val="23"/>
          <w:szCs w:val="23"/>
          <w:lang w:val="es-ES_tradnl" w:eastAsia="es-CO"/>
        </w:rPr>
        <w:t>Paloblanco</w:t>
      </w:r>
      <w:proofErr w:type="spellEnd"/>
      <w:r w:rsidRPr="00302DE4">
        <w:rPr>
          <w:rFonts w:ascii="Arial Narrow" w:eastAsia="Calibri" w:hAnsi="Arial Narrow" w:cs="Arial Narrow"/>
          <w:sz w:val="23"/>
          <w:szCs w:val="23"/>
          <w:lang w:val="es-ES_tradnl" w:eastAsia="es-CO"/>
        </w:rPr>
        <w:t xml:space="preserve">, La Hacienda, Corozal, La </w:t>
      </w:r>
      <w:r w:rsidRPr="00302DE4">
        <w:rPr>
          <w:rFonts w:ascii="Arial Narrow" w:eastAsia="Calibri" w:hAnsi="Arial Narrow" w:cs="Arial Narrow"/>
          <w:sz w:val="23"/>
          <w:szCs w:val="23"/>
          <w:lang w:val="es-ES_tradnl" w:eastAsia="es-CO"/>
        </w:rPr>
        <w:lastRenderedPageBreak/>
        <w:t xml:space="preserve">Suiza y la Mula al interior del Santuario, en lo referente a calidad y cantidad del recurso hídrico. </w:t>
      </w:r>
    </w:p>
    <w:p w14:paraId="7FE5A441" w14:textId="77777777" w:rsidR="00D1488C" w:rsidRPr="00302DE4" w:rsidRDefault="00D1488C" w:rsidP="00605E95">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270DCB8E" w14:textId="5647F71C" w:rsidR="00713DE6" w:rsidRPr="00302DE4" w:rsidRDefault="00713DE6" w:rsidP="00713DE6">
      <w:pPr>
        <w:pStyle w:val="NormalWeb"/>
        <w:spacing w:before="0" w:after="0"/>
        <w:jc w:val="both"/>
        <w:rPr>
          <w:rFonts w:ascii="Arial Narrow" w:hAnsi="Arial Narrow" w:cs="Arial"/>
          <w:bCs/>
          <w:color w:val="000000" w:themeColor="text1"/>
          <w:sz w:val="23"/>
          <w:szCs w:val="23"/>
        </w:rPr>
      </w:pPr>
      <w:r w:rsidRPr="00302DE4">
        <w:rPr>
          <w:rFonts w:ascii="Arial Narrow" w:hAnsi="Arial Narrow" w:cs="Arial"/>
          <w:bCs/>
          <w:color w:val="000000"/>
          <w:sz w:val="23"/>
          <w:szCs w:val="23"/>
        </w:rPr>
        <w:t xml:space="preserve">Que mediante Resolución No. 181 del 19 de junio de 2012 expedida por la Dirección General de Parques Nacionales Naturales, se amplía la vigencia del componente de ordenamiento  de los planes de manejo de las áreas del Sistema de Parques Nacionales Naturales,  hasta tanto se adopten nuevos planes de manejo, </w:t>
      </w:r>
      <w:r w:rsidRPr="00302DE4">
        <w:rPr>
          <w:rFonts w:ascii="Arial Narrow" w:hAnsi="Arial Narrow" w:cs="Arial"/>
          <w:bCs/>
          <w:color w:val="000000" w:themeColor="text1"/>
          <w:sz w:val="23"/>
          <w:szCs w:val="23"/>
        </w:rPr>
        <w:t>o</w:t>
      </w:r>
      <w:r w:rsidR="009F6CF2" w:rsidRPr="00302DE4">
        <w:rPr>
          <w:rFonts w:ascii="Arial Narrow" w:hAnsi="Arial Narrow" w:cs="Arial"/>
          <w:bCs/>
          <w:color w:val="000000" w:themeColor="text1"/>
          <w:sz w:val="23"/>
          <w:szCs w:val="23"/>
        </w:rPr>
        <w:t xml:space="preserve"> se protocolicen reglamentos, </w:t>
      </w:r>
      <w:r w:rsidRPr="00302DE4">
        <w:rPr>
          <w:rFonts w:ascii="Arial Narrow" w:hAnsi="Arial Narrow" w:cs="Arial"/>
          <w:bCs/>
          <w:color w:val="000000" w:themeColor="text1"/>
          <w:sz w:val="23"/>
          <w:szCs w:val="23"/>
        </w:rPr>
        <w:t>acuerdos</w:t>
      </w:r>
      <w:r w:rsidR="009F6CF2" w:rsidRPr="00302DE4">
        <w:rPr>
          <w:rFonts w:ascii="Arial Narrow" w:hAnsi="Arial Narrow" w:cs="Arial"/>
          <w:bCs/>
          <w:color w:val="000000" w:themeColor="text1"/>
          <w:sz w:val="23"/>
          <w:szCs w:val="23"/>
        </w:rPr>
        <w:t xml:space="preserve"> o  adicion</w:t>
      </w:r>
      <w:r w:rsidRPr="00302DE4">
        <w:rPr>
          <w:rFonts w:ascii="Arial Narrow" w:hAnsi="Arial Narrow" w:cs="Arial"/>
          <w:bCs/>
          <w:color w:val="000000" w:themeColor="text1"/>
          <w:sz w:val="23"/>
          <w:szCs w:val="23"/>
        </w:rPr>
        <w:t xml:space="preserve">es a los planes de manejo vigentes. </w:t>
      </w:r>
    </w:p>
    <w:p w14:paraId="40CF7A9D" w14:textId="77777777" w:rsidR="00A43AB9" w:rsidRPr="00302DE4" w:rsidRDefault="00A43AB9" w:rsidP="00713DE6">
      <w:pPr>
        <w:pStyle w:val="NormalWeb"/>
        <w:spacing w:before="0" w:after="0"/>
        <w:jc w:val="both"/>
        <w:rPr>
          <w:rFonts w:ascii="Arial Narrow" w:hAnsi="Arial Narrow" w:cs="Arial"/>
          <w:bCs/>
          <w:color w:val="000000" w:themeColor="text1"/>
          <w:sz w:val="23"/>
          <w:szCs w:val="23"/>
        </w:rPr>
      </w:pPr>
    </w:p>
    <w:p w14:paraId="729F9E1E" w14:textId="39844530" w:rsidR="00A43AB9" w:rsidRPr="00302DE4" w:rsidRDefault="00A43AB9" w:rsidP="00713DE6">
      <w:pPr>
        <w:pStyle w:val="NormalWeb"/>
        <w:spacing w:before="0" w:after="0"/>
        <w:jc w:val="both"/>
        <w:rPr>
          <w:rFonts w:ascii="Arial Narrow" w:hAnsi="Arial Narrow" w:cs="Arial"/>
          <w:bCs/>
          <w:color w:val="000000" w:themeColor="text1"/>
          <w:sz w:val="23"/>
          <w:szCs w:val="23"/>
        </w:rPr>
      </w:pPr>
      <w:r w:rsidRPr="00302DE4">
        <w:rPr>
          <w:rFonts w:ascii="Arial Narrow" w:hAnsi="Arial Narrow" w:cs="Arial"/>
          <w:bCs/>
          <w:color w:val="000000" w:themeColor="text1"/>
          <w:sz w:val="23"/>
          <w:szCs w:val="23"/>
        </w:rPr>
        <w:t>Que a través de la Resolución No. 2212 del 28 de diciembre de 2016, el Ministerio de Ambiente y Desarrollo Sostenible</w:t>
      </w:r>
      <w:r w:rsidR="004C42E4" w:rsidRPr="00302DE4">
        <w:rPr>
          <w:rFonts w:ascii="Arial Narrow" w:hAnsi="Arial Narrow" w:cs="Arial"/>
          <w:bCs/>
          <w:color w:val="000000" w:themeColor="text1"/>
          <w:sz w:val="23"/>
          <w:szCs w:val="23"/>
        </w:rPr>
        <w:t xml:space="preserve"> precisó los límites cartográficos del Santuario de Fauna y Flora Otún Quimbaya. </w:t>
      </w:r>
    </w:p>
    <w:p w14:paraId="6EA6610A" w14:textId="77777777" w:rsidR="00D1488C" w:rsidRPr="00302DE4" w:rsidRDefault="00D1488C" w:rsidP="00D1488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3C7B6F06" w14:textId="5538FD6E" w:rsidR="0067477C" w:rsidRPr="00302DE4" w:rsidRDefault="006A4F9C" w:rsidP="00D1488C">
      <w:pPr>
        <w:widowControl w:val="0"/>
        <w:autoSpaceDE w:val="0"/>
        <w:adjustRightInd w:val="0"/>
        <w:jc w:val="both"/>
        <w:textAlignment w:val="auto"/>
        <w:rPr>
          <w:rFonts w:ascii="Arial Narrow" w:eastAsia="Calibri" w:hAnsi="Arial Narrow" w:cs="Arial Narrow"/>
          <w:sz w:val="23"/>
          <w:szCs w:val="23"/>
          <w:lang w:val="es-ES_tradnl" w:eastAsia="es-CO"/>
        </w:rPr>
      </w:pPr>
      <w:r>
        <w:rPr>
          <w:rFonts w:ascii="Arial Narrow" w:eastAsia="Calibri" w:hAnsi="Arial Narrow" w:cs="Arial Narrow"/>
          <w:sz w:val="23"/>
          <w:szCs w:val="23"/>
          <w:lang w:val="es-ES_tradnl" w:eastAsia="es-CO"/>
        </w:rPr>
        <w:t>Que mediante Memorando No. 20162210006093 del 20 de diciembre de 2016</w:t>
      </w:r>
      <w:r w:rsidR="00013D14" w:rsidRPr="00302DE4">
        <w:rPr>
          <w:rFonts w:ascii="Arial Narrow" w:eastAsia="Calibri" w:hAnsi="Arial Narrow" w:cs="Arial Narrow"/>
          <w:sz w:val="23"/>
          <w:szCs w:val="23"/>
          <w:lang w:val="es-ES_tradnl" w:eastAsia="es-CO"/>
        </w:rPr>
        <w:t>,</w:t>
      </w:r>
      <w:r w:rsidR="00E53777" w:rsidRPr="00302DE4">
        <w:rPr>
          <w:rFonts w:ascii="Arial Narrow" w:eastAsia="Calibri" w:hAnsi="Arial Narrow" w:cs="Arial Narrow"/>
          <w:sz w:val="23"/>
          <w:szCs w:val="23"/>
          <w:lang w:val="es-ES_tradnl" w:eastAsia="es-CO"/>
        </w:rPr>
        <w:t xml:space="preserve"> </w:t>
      </w:r>
      <w:r w:rsidR="0067477C" w:rsidRPr="00302DE4">
        <w:rPr>
          <w:rFonts w:ascii="Arial Narrow" w:eastAsia="Calibri" w:hAnsi="Arial Narrow" w:cs="Arial Narrow"/>
          <w:sz w:val="23"/>
          <w:szCs w:val="23"/>
          <w:lang w:val="es-ES_tradnl" w:eastAsia="es-CO"/>
        </w:rPr>
        <w:t>la Subdirección de Gestión y Manejo de Áreas Protegidas manifiesta que una vez revisada la ver</w:t>
      </w:r>
      <w:r w:rsidR="00A43AB9" w:rsidRPr="00302DE4">
        <w:rPr>
          <w:rFonts w:ascii="Arial Narrow" w:eastAsia="Calibri" w:hAnsi="Arial Narrow" w:cs="Arial Narrow"/>
          <w:sz w:val="23"/>
          <w:szCs w:val="23"/>
          <w:lang w:val="es-ES_tradnl" w:eastAsia="es-CO"/>
        </w:rPr>
        <w:t>sión final del Plan de Manejo del Santuario de Fauna y Flora Otún Quimbaya</w:t>
      </w:r>
      <w:r w:rsidR="0067477C" w:rsidRPr="00302DE4">
        <w:rPr>
          <w:rFonts w:ascii="Arial Narrow" w:eastAsia="Calibri" w:hAnsi="Arial Narrow" w:cs="Arial Narrow"/>
          <w:sz w:val="23"/>
          <w:szCs w:val="23"/>
          <w:lang w:val="es-ES_tradnl" w:eastAsia="es-CO"/>
        </w:rPr>
        <w:t xml:space="preserve">, la misma cumple con todos los requerimientos técnicos </w:t>
      </w:r>
      <w:r w:rsidR="009A65A2" w:rsidRPr="00302DE4">
        <w:rPr>
          <w:rFonts w:ascii="Arial Narrow" w:eastAsia="Calibri" w:hAnsi="Arial Narrow" w:cs="Arial Narrow"/>
          <w:sz w:val="23"/>
          <w:szCs w:val="23"/>
          <w:lang w:val="es-ES_tradnl" w:eastAsia="es-CO"/>
        </w:rPr>
        <w:t>de acuerdo a los lineamientos de planificación del manejo</w:t>
      </w:r>
      <w:r w:rsidR="0067477C" w:rsidRPr="00302DE4">
        <w:rPr>
          <w:rFonts w:ascii="Arial Narrow" w:eastAsia="Calibri" w:hAnsi="Arial Narrow" w:cs="Arial Narrow"/>
          <w:sz w:val="23"/>
          <w:szCs w:val="23"/>
          <w:lang w:val="es-ES_tradnl" w:eastAsia="es-CO"/>
        </w:rPr>
        <w:t xml:space="preserve">, por lo cual se remite para la adopción correspondiente. </w:t>
      </w:r>
    </w:p>
    <w:p w14:paraId="2852480A" w14:textId="77777777" w:rsidR="00D1488C" w:rsidRPr="00302DE4" w:rsidRDefault="00D1488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670DA822" w14:textId="0A918029"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el Plan de Manejo </w:t>
      </w:r>
      <w:r w:rsidR="00E53777" w:rsidRPr="00302DE4">
        <w:rPr>
          <w:rFonts w:ascii="Arial Narrow" w:eastAsia="Calibri" w:hAnsi="Arial Narrow" w:cs="Arial Narrow"/>
          <w:sz w:val="23"/>
          <w:szCs w:val="23"/>
          <w:lang w:val="es-ES_tradnl" w:eastAsia="es-CO"/>
        </w:rPr>
        <w:t>desarrolla</w:t>
      </w:r>
      <w:r w:rsidRPr="00302DE4">
        <w:rPr>
          <w:rFonts w:ascii="Arial Narrow" w:eastAsia="Calibri" w:hAnsi="Arial Narrow" w:cs="Arial Narrow"/>
          <w:sz w:val="23"/>
          <w:szCs w:val="23"/>
          <w:lang w:val="es-ES_tradnl" w:eastAsia="es-CO"/>
        </w:rPr>
        <w:t xml:space="preserve"> los</w:t>
      </w:r>
      <w:r w:rsidR="00E53777" w:rsidRPr="00302DE4">
        <w:rPr>
          <w:rFonts w:ascii="Arial Narrow" w:eastAsia="Calibri" w:hAnsi="Arial Narrow" w:cs="Arial Narrow"/>
          <w:sz w:val="23"/>
          <w:szCs w:val="23"/>
          <w:lang w:val="es-ES_tradnl" w:eastAsia="es-CO"/>
        </w:rPr>
        <w:t xml:space="preserve"> tres</w:t>
      </w:r>
      <w:r w:rsidRPr="00302DE4">
        <w:rPr>
          <w:rFonts w:ascii="Arial Narrow" w:eastAsia="Calibri" w:hAnsi="Arial Narrow" w:cs="Arial Narrow"/>
          <w:sz w:val="23"/>
          <w:szCs w:val="23"/>
          <w:lang w:val="es-ES_tradnl" w:eastAsia="es-CO"/>
        </w:rPr>
        <w:t xml:space="preserve"> compo</w:t>
      </w:r>
      <w:r w:rsidR="009A65A2" w:rsidRPr="00302DE4">
        <w:rPr>
          <w:rFonts w:ascii="Arial Narrow" w:eastAsia="Calibri" w:hAnsi="Arial Narrow" w:cs="Arial Narrow"/>
          <w:sz w:val="23"/>
          <w:szCs w:val="23"/>
          <w:lang w:val="es-ES_tradnl" w:eastAsia="es-CO"/>
        </w:rPr>
        <w:t>nentes de Diagnó</w:t>
      </w:r>
      <w:r w:rsidRPr="00302DE4">
        <w:rPr>
          <w:rFonts w:ascii="Arial Narrow" w:eastAsia="Calibri" w:hAnsi="Arial Narrow" w:cs="Arial Narrow"/>
          <w:sz w:val="23"/>
          <w:szCs w:val="23"/>
          <w:lang w:val="es-ES_tradnl" w:eastAsia="es-CO"/>
        </w:rPr>
        <w:t>stico, Ordenamiento y Estratégico</w:t>
      </w:r>
      <w:r w:rsidR="00013D14" w:rsidRPr="00302DE4">
        <w:rPr>
          <w:rFonts w:ascii="Arial Narrow" w:eastAsia="Calibri" w:hAnsi="Arial Narrow" w:cs="Arial Narrow"/>
          <w:sz w:val="23"/>
          <w:szCs w:val="23"/>
          <w:lang w:val="es-ES_tradnl" w:eastAsia="es-CO"/>
        </w:rPr>
        <w:t>,</w:t>
      </w:r>
      <w:r w:rsidR="008D775F" w:rsidRPr="00302DE4">
        <w:rPr>
          <w:rFonts w:ascii="Arial Narrow" w:eastAsia="Calibri" w:hAnsi="Arial Narrow" w:cs="Arial Narrow"/>
          <w:sz w:val="23"/>
          <w:szCs w:val="23"/>
          <w:lang w:val="es-ES_tradnl" w:eastAsia="es-CO"/>
        </w:rPr>
        <w:t xml:space="preserve"> destacándose: </w:t>
      </w:r>
    </w:p>
    <w:p w14:paraId="452A803C" w14:textId="77777777" w:rsidR="005E5C61" w:rsidRPr="00302DE4" w:rsidRDefault="005E5C61"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0A864D00" w14:textId="7340086A" w:rsidR="005E5C61" w:rsidRPr="00302DE4" w:rsidRDefault="005E5C61"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el componente diagnóstico, hace referencia a aspectos fundamentales tales como</w:t>
      </w:r>
      <w:r w:rsidR="006950E3" w:rsidRPr="00302DE4">
        <w:rPr>
          <w:rFonts w:ascii="Arial Narrow" w:eastAsia="Calibri" w:hAnsi="Arial Narrow" w:cs="Arial Narrow"/>
          <w:sz w:val="23"/>
          <w:szCs w:val="23"/>
          <w:lang w:val="es-ES_tradnl" w:eastAsia="es-CO"/>
        </w:rPr>
        <w:t xml:space="preserve"> al contexto histórico de la cuenca alta del río </w:t>
      </w:r>
      <w:proofErr w:type="spellStart"/>
      <w:r w:rsidR="006950E3" w:rsidRPr="00302DE4">
        <w:rPr>
          <w:rFonts w:ascii="Arial Narrow" w:eastAsia="Calibri" w:hAnsi="Arial Narrow" w:cs="Arial Narrow"/>
          <w:sz w:val="23"/>
          <w:szCs w:val="23"/>
          <w:lang w:val="es-ES_tradnl" w:eastAsia="es-CO"/>
        </w:rPr>
        <w:t>otún</w:t>
      </w:r>
      <w:proofErr w:type="spellEnd"/>
      <w:r w:rsidR="006950E3" w:rsidRPr="00302DE4">
        <w:rPr>
          <w:rFonts w:ascii="Arial Narrow" w:eastAsia="Calibri" w:hAnsi="Arial Narrow" w:cs="Arial Narrow"/>
          <w:sz w:val="23"/>
          <w:szCs w:val="23"/>
          <w:lang w:val="es-ES_tradnl" w:eastAsia="es-CO"/>
        </w:rPr>
        <w:t>, el uso, ocupación y tenencia dentro del Santuario, el ecoturismo, especies valor objeto de conservación, aspectos climáticos, etc.</w:t>
      </w:r>
    </w:p>
    <w:p w14:paraId="34491E6B" w14:textId="77777777" w:rsidR="00B60345" w:rsidRPr="00302DE4" w:rsidRDefault="00B60345"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288182A3" w14:textId="0E50955C" w:rsidR="00B60345" w:rsidRPr="00302DE4" w:rsidRDefault="00B60345"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de igual manera, </w:t>
      </w:r>
      <w:r w:rsidR="0084792F" w:rsidRPr="00302DE4">
        <w:rPr>
          <w:rFonts w:ascii="Arial Narrow" w:eastAsia="Calibri" w:hAnsi="Arial Narrow" w:cs="Arial Narrow"/>
          <w:sz w:val="23"/>
          <w:szCs w:val="23"/>
          <w:lang w:val="es-ES_tradnl" w:eastAsia="es-CO"/>
        </w:rPr>
        <w:t>en este mismo componente</w:t>
      </w:r>
      <w:r w:rsidRPr="00302DE4">
        <w:rPr>
          <w:rFonts w:ascii="Arial Narrow" w:eastAsia="Calibri" w:hAnsi="Arial Narrow" w:cs="Arial Narrow"/>
          <w:sz w:val="23"/>
          <w:szCs w:val="23"/>
          <w:lang w:val="es-ES_tradnl" w:eastAsia="es-CO"/>
        </w:rPr>
        <w:t xml:space="preserve"> se prevé la necesidad de modificar los objetivos de conservación del </w:t>
      </w:r>
      <w:r w:rsidR="002D4FCE" w:rsidRPr="00302DE4">
        <w:rPr>
          <w:rFonts w:ascii="Arial Narrow" w:eastAsia="Calibri" w:hAnsi="Arial Narrow" w:cs="Arial Narrow"/>
          <w:sz w:val="23"/>
          <w:szCs w:val="23"/>
          <w:lang w:val="es-ES_tradnl" w:eastAsia="es-CO"/>
        </w:rPr>
        <w:t xml:space="preserve">área protegida, los cuales corresponderán a los previstos en la parte resolutiva del presente acto administrativo. </w:t>
      </w:r>
    </w:p>
    <w:p w14:paraId="14AC101D" w14:textId="77777777" w:rsidR="00752FBD" w:rsidRPr="00302DE4" w:rsidRDefault="00752FBD"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077501C4" w14:textId="4FDFACD5" w:rsidR="00752FBD" w:rsidRPr="00302DE4" w:rsidRDefault="00752FBD" w:rsidP="00752FBD">
      <w:pPr>
        <w:jc w:val="both"/>
        <w:rPr>
          <w:rFonts w:ascii="Arial Narrow" w:eastAsia="Calibri" w:hAnsi="Arial Narrow" w:cs="Arial"/>
          <w:bCs/>
          <w:color w:val="000000"/>
          <w:sz w:val="23"/>
          <w:szCs w:val="23"/>
        </w:rPr>
      </w:pPr>
      <w:r w:rsidRPr="00302DE4">
        <w:rPr>
          <w:rFonts w:ascii="Arial Narrow" w:eastAsia="Calibri" w:hAnsi="Arial Narrow" w:cs="Arial"/>
          <w:bCs/>
          <w:color w:val="000000"/>
          <w:sz w:val="23"/>
          <w:szCs w:val="23"/>
        </w:rPr>
        <w:t xml:space="preserve">Que adicionalmente, </w:t>
      </w:r>
      <w:r w:rsidRPr="00302DE4">
        <w:rPr>
          <w:rFonts w:ascii="Arial Narrow" w:eastAsia="Calibri" w:hAnsi="Arial Narrow" w:cs="Arial"/>
          <w:bCs/>
          <w:sz w:val="23"/>
          <w:szCs w:val="23"/>
        </w:rPr>
        <w:t xml:space="preserve">en el componente diagnóstico </w:t>
      </w:r>
      <w:r w:rsidRPr="00302DE4">
        <w:rPr>
          <w:rFonts w:ascii="Arial Narrow" w:eastAsia="Calibri" w:hAnsi="Arial Narrow" w:cs="Arial"/>
          <w:bCs/>
          <w:color w:val="000000"/>
          <w:sz w:val="23"/>
          <w:szCs w:val="23"/>
        </w:rPr>
        <w:t xml:space="preserve">se incluyen los criterios y condiciones que fueron aplicados  de conformidad con lo dispuesto en la Resolución No. 531 de 2013 a efectos de determinar la posibilidad de realizar actividades ecoturísticas en el área y los cuales arrojaron como resultado un total de </w:t>
      </w:r>
      <w:r w:rsidR="00831EA0" w:rsidRPr="00302DE4">
        <w:rPr>
          <w:rFonts w:ascii="Arial Narrow" w:eastAsia="Calibri" w:hAnsi="Arial Narrow" w:cs="Arial"/>
          <w:bCs/>
          <w:color w:val="000000"/>
          <w:sz w:val="23"/>
          <w:szCs w:val="23"/>
        </w:rPr>
        <w:t>5,5</w:t>
      </w:r>
      <w:r w:rsidR="00AB11B9" w:rsidRPr="00302DE4">
        <w:rPr>
          <w:rFonts w:ascii="Arial Narrow" w:eastAsia="Calibri" w:hAnsi="Arial Narrow" w:cs="Arial"/>
          <w:bCs/>
          <w:color w:val="000000"/>
          <w:sz w:val="23"/>
          <w:szCs w:val="23"/>
        </w:rPr>
        <w:t xml:space="preserve"> </w:t>
      </w:r>
      <w:r w:rsidRPr="00302DE4">
        <w:rPr>
          <w:rFonts w:ascii="Arial Narrow" w:eastAsia="Calibri" w:hAnsi="Arial Narrow" w:cs="Arial"/>
          <w:bCs/>
          <w:color w:val="000000"/>
          <w:sz w:val="23"/>
          <w:szCs w:val="23"/>
        </w:rPr>
        <w:t xml:space="preserve"> puntos, cifra que supone la consideración de</w:t>
      </w:r>
      <w:r w:rsidR="00547A4C" w:rsidRPr="00302DE4">
        <w:rPr>
          <w:rFonts w:ascii="Arial Narrow" w:eastAsia="Calibri" w:hAnsi="Arial Narrow" w:cs="Arial"/>
          <w:bCs/>
          <w:color w:val="000000"/>
          <w:sz w:val="23"/>
          <w:szCs w:val="23"/>
        </w:rPr>
        <w:t>l Santuario de Fauna y Flora Otún Quimbaya</w:t>
      </w:r>
      <w:r w:rsidRPr="00302DE4">
        <w:rPr>
          <w:rFonts w:ascii="Arial Narrow" w:eastAsia="Calibri" w:hAnsi="Arial Narrow" w:cs="Arial"/>
          <w:bCs/>
          <w:color w:val="000000"/>
          <w:sz w:val="23"/>
          <w:szCs w:val="23"/>
        </w:rPr>
        <w:t xml:space="preserve"> como área con vocación ecoturística de acuerdo con el artículo 3 del citado acto administrativo. </w:t>
      </w:r>
    </w:p>
    <w:p w14:paraId="27F2F470" w14:textId="77777777" w:rsidR="00752FBD" w:rsidRPr="00302DE4" w:rsidRDefault="00752FBD" w:rsidP="00E7734A">
      <w:pPr>
        <w:widowControl w:val="0"/>
        <w:autoSpaceDE w:val="0"/>
        <w:adjustRightInd w:val="0"/>
        <w:jc w:val="both"/>
        <w:textAlignment w:val="auto"/>
        <w:rPr>
          <w:rFonts w:ascii="Arial Narrow" w:eastAsia="Calibri" w:hAnsi="Arial Narrow" w:cs="Arial Narrow"/>
          <w:sz w:val="23"/>
          <w:szCs w:val="23"/>
          <w:lang w:eastAsia="es-CO"/>
        </w:rPr>
      </w:pPr>
    </w:p>
    <w:p w14:paraId="483F600D" w14:textId="76750A5D" w:rsidR="0067477C" w:rsidRPr="00302DE4" w:rsidRDefault="0067477C" w:rsidP="00E7734A">
      <w:pPr>
        <w:widowControl w:val="0"/>
        <w:autoSpaceDE w:val="0"/>
        <w:adjustRightInd w:val="0"/>
        <w:jc w:val="both"/>
        <w:textAlignment w:val="auto"/>
        <w:rPr>
          <w:rFonts w:eastAsia="Calibri"/>
          <w:sz w:val="23"/>
          <w:szCs w:val="23"/>
          <w:lang w:val="es-ES_tradnl" w:eastAsia="es-CO"/>
        </w:rPr>
      </w:pPr>
      <w:r w:rsidRPr="00302DE4">
        <w:rPr>
          <w:rFonts w:ascii="Arial Narrow" w:eastAsia="Calibri" w:hAnsi="Arial Narrow" w:cs="Arial Narrow"/>
          <w:sz w:val="23"/>
          <w:szCs w:val="23"/>
          <w:lang w:val="es-ES_tradnl" w:eastAsia="es-CO"/>
        </w:rPr>
        <w:t>Que en desarrollo del componente de o</w:t>
      </w:r>
      <w:r w:rsidR="009C5444" w:rsidRPr="00302DE4">
        <w:rPr>
          <w:rFonts w:ascii="Arial Narrow" w:eastAsia="Calibri" w:hAnsi="Arial Narrow" w:cs="Arial Narrow"/>
          <w:sz w:val="23"/>
          <w:szCs w:val="23"/>
          <w:lang w:val="es-ES_tradnl" w:eastAsia="es-CO"/>
        </w:rPr>
        <w:t>rdenamiento del Plan de Manejo se tuvo en cuenta l</w:t>
      </w:r>
      <w:r w:rsidRPr="00302DE4">
        <w:rPr>
          <w:rFonts w:ascii="Arial Narrow" w:eastAsia="Calibri" w:hAnsi="Arial Narrow" w:cs="Arial Narrow"/>
          <w:sz w:val="23"/>
          <w:szCs w:val="23"/>
          <w:lang w:val="es-ES_tradnl" w:eastAsia="es-CO"/>
        </w:rPr>
        <w:t>a Guía “Zonificación de Manejo en las Áreas del Sistema de Parques Nacionales Naturales” (2011)</w:t>
      </w:r>
      <w:r w:rsidR="00D1488C" w:rsidRPr="00302DE4">
        <w:rPr>
          <w:rStyle w:val="Refdenotaalpie"/>
          <w:rFonts w:ascii="Arial Narrow" w:eastAsia="Calibri" w:hAnsi="Arial Narrow" w:cs="Arial Narrow"/>
          <w:sz w:val="23"/>
          <w:szCs w:val="23"/>
          <w:lang w:val="es-ES_tradnl" w:eastAsia="es-CO"/>
        </w:rPr>
        <w:footnoteReference w:id="2"/>
      </w:r>
      <w:r w:rsidRPr="00302DE4">
        <w:rPr>
          <w:rFonts w:ascii="Arial Narrow" w:eastAsia="Calibri" w:hAnsi="Arial Narrow" w:cs="Arial Narrow"/>
          <w:sz w:val="23"/>
          <w:szCs w:val="23"/>
          <w:lang w:val="es-ES_tradnl" w:eastAsia="es-CO"/>
        </w:rPr>
        <w:t>, y las “Precisiones metodológicas para la Zonificación de Manejo en las Áreas del Sistema de Parques Nacionales Naturales” (2013)</w:t>
      </w:r>
      <w:r w:rsidR="00C10BF5" w:rsidRPr="00302DE4">
        <w:rPr>
          <w:rStyle w:val="Refdenotaalpie"/>
          <w:rFonts w:ascii="Arial Narrow" w:eastAsia="Calibri" w:hAnsi="Arial Narrow" w:cs="Arial Narrow"/>
          <w:sz w:val="23"/>
          <w:szCs w:val="23"/>
          <w:lang w:val="es-ES_tradnl" w:eastAsia="es-CO"/>
        </w:rPr>
        <w:footnoteReference w:id="3"/>
      </w:r>
      <w:r w:rsidRPr="00302DE4">
        <w:rPr>
          <w:rFonts w:ascii="Arial Narrow" w:eastAsia="Calibri" w:hAnsi="Arial Narrow" w:cs="Arial Narrow"/>
          <w:sz w:val="23"/>
          <w:szCs w:val="23"/>
          <w:lang w:val="es-ES_tradnl" w:eastAsia="es-CO"/>
        </w:rPr>
        <w:t>;</w:t>
      </w:r>
      <w:r w:rsidR="009C5444" w:rsidRPr="00302DE4">
        <w:rPr>
          <w:rFonts w:ascii="Arial Narrow" w:eastAsia="Calibri" w:hAnsi="Arial Narrow" w:cs="Arial Narrow"/>
          <w:sz w:val="23"/>
          <w:szCs w:val="23"/>
          <w:lang w:val="es-ES_tradnl" w:eastAsia="es-CO"/>
        </w:rPr>
        <w:t xml:space="preserve"> que contienen </w:t>
      </w:r>
      <w:r w:rsidRPr="00302DE4">
        <w:rPr>
          <w:rFonts w:ascii="Arial Narrow" w:eastAsia="Calibri" w:hAnsi="Arial Narrow" w:cs="Arial Narrow"/>
          <w:sz w:val="23"/>
          <w:szCs w:val="23"/>
          <w:lang w:val="es-ES_tradnl" w:eastAsia="es-CO"/>
        </w:rPr>
        <w:t xml:space="preserve">los criterios y </w:t>
      </w:r>
      <w:r w:rsidR="004512A5" w:rsidRPr="00302DE4">
        <w:rPr>
          <w:rFonts w:ascii="Arial Narrow" w:eastAsia="Calibri" w:hAnsi="Arial Narrow" w:cs="Arial Narrow"/>
          <w:sz w:val="23"/>
          <w:szCs w:val="23"/>
          <w:lang w:val="es-ES_tradnl" w:eastAsia="es-CO"/>
        </w:rPr>
        <w:t xml:space="preserve">la </w:t>
      </w:r>
      <w:r w:rsidRPr="00302DE4">
        <w:rPr>
          <w:rFonts w:ascii="Arial Narrow" w:eastAsia="Calibri" w:hAnsi="Arial Narrow" w:cs="Arial Narrow"/>
          <w:sz w:val="23"/>
          <w:szCs w:val="23"/>
          <w:lang w:val="es-ES_tradnl" w:eastAsia="es-CO"/>
        </w:rPr>
        <w:t xml:space="preserve">metodología con los cuales se definieron las zonas de manejo y </w:t>
      </w:r>
      <w:r w:rsidR="009C5444" w:rsidRPr="00302DE4">
        <w:rPr>
          <w:rFonts w:ascii="Arial Narrow" w:eastAsia="Calibri" w:hAnsi="Arial Narrow" w:cs="Arial Narrow"/>
          <w:sz w:val="23"/>
          <w:szCs w:val="23"/>
          <w:lang w:val="es-ES_tradnl" w:eastAsia="es-CO"/>
        </w:rPr>
        <w:t xml:space="preserve">la </w:t>
      </w:r>
      <w:r w:rsidRPr="00302DE4">
        <w:rPr>
          <w:rFonts w:ascii="Arial Narrow" w:eastAsia="Calibri" w:hAnsi="Arial Narrow" w:cs="Arial Narrow"/>
          <w:sz w:val="23"/>
          <w:szCs w:val="23"/>
          <w:lang w:val="es-ES_tradnl" w:eastAsia="es-CO"/>
        </w:rPr>
        <w:t xml:space="preserve">regulación de usos y actividades para cada una de ellas. </w:t>
      </w:r>
    </w:p>
    <w:p w14:paraId="4254B52E"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  </w:t>
      </w:r>
    </w:p>
    <w:p w14:paraId="46B7731D" w14:textId="3718CF02"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w:t>
      </w:r>
      <w:r w:rsidR="009C5444" w:rsidRPr="00302DE4">
        <w:rPr>
          <w:rFonts w:ascii="Arial Narrow" w:eastAsia="Calibri" w:hAnsi="Arial Narrow" w:cs="Arial Narrow"/>
          <w:sz w:val="23"/>
          <w:szCs w:val="23"/>
          <w:lang w:val="es-ES_tradnl" w:eastAsia="es-CO"/>
        </w:rPr>
        <w:t>conforme a lo anterior</w:t>
      </w:r>
      <w:r w:rsidR="00013082" w:rsidRPr="00302DE4">
        <w:rPr>
          <w:rFonts w:ascii="Arial Narrow" w:eastAsia="Calibri" w:hAnsi="Arial Narrow" w:cs="Arial Narrow"/>
          <w:sz w:val="23"/>
          <w:szCs w:val="23"/>
          <w:lang w:val="es-ES_tradnl" w:eastAsia="es-CO"/>
        </w:rPr>
        <w:t>, el Santuario de Fauna y Flora Otún Quimbaya</w:t>
      </w:r>
      <w:r w:rsidR="009C5444" w:rsidRPr="00302DE4">
        <w:rPr>
          <w:rFonts w:ascii="Arial Narrow" w:eastAsia="Calibri" w:hAnsi="Arial Narrow" w:cs="Arial Narrow"/>
          <w:sz w:val="23"/>
          <w:szCs w:val="23"/>
          <w:lang w:val="es-ES_tradnl" w:eastAsia="es-CO"/>
        </w:rPr>
        <w:t xml:space="preserve"> se zonificó </w:t>
      </w:r>
      <w:r w:rsidRPr="00302DE4">
        <w:rPr>
          <w:rFonts w:ascii="Arial Narrow" w:eastAsia="Calibri" w:hAnsi="Arial Narrow" w:cs="Arial Narrow"/>
          <w:sz w:val="23"/>
          <w:szCs w:val="23"/>
          <w:lang w:val="es-ES_tradnl" w:eastAsia="es-CO"/>
        </w:rPr>
        <w:t>estableciendo las siguientes zonas:</w:t>
      </w:r>
      <w:r w:rsidR="00013082" w:rsidRPr="00302DE4">
        <w:rPr>
          <w:rFonts w:ascii="Arial Narrow" w:eastAsia="Calibri" w:hAnsi="Arial Narrow" w:cs="Arial Narrow"/>
          <w:sz w:val="23"/>
          <w:szCs w:val="23"/>
          <w:lang w:val="es-ES_tradnl" w:eastAsia="es-CO"/>
        </w:rPr>
        <w:t xml:space="preserve"> Intangible, de recuperación natural y de recreación general exterior</w:t>
      </w:r>
      <w:r w:rsidR="009C5444" w:rsidRPr="00302DE4">
        <w:rPr>
          <w:rFonts w:ascii="Arial Narrow" w:eastAsia="Calibri" w:hAnsi="Arial Narrow" w:cs="Arial Narrow"/>
          <w:sz w:val="23"/>
          <w:szCs w:val="23"/>
          <w:lang w:val="es-ES_tradnl" w:eastAsia="es-CO"/>
        </w:rPr>
        <w:t>;</w:t>
      </w:r>
      <w:r w:rsidRPr="00302DE4">
        <w:rPr>
          <w:rFonts w:ascii="Arial Narrow" w:eastAsia="Calibri" w:hAnsi="Arial Narrow" w:cs="Arial Narrow"/>
          <w:sz w:val="23"/>
          <w:szCs w:val="23"/>
          <w:lang w:val="es-ES_tradnl" w:eastAsia="es-CO"/>
        </w:rPr>
        <w:t xml:space="preserve"> y </w:t>
      </w:r>
      <w:r w:rsidR="009C5444" w:rsidRPr="00302DE4">
        <w:rPr>
          <w:rFonts w:ascii="Arial Narrow" w:eastAsia="Calibri" w:hAnsi="Arial Narrow" w:cs="Arial Narrow"/>
          <w:sz w:val="23"/>
          <w:szCs w:val="23"/>
          <w:lang w:val="es-ES_tradnl" w:eastAsia="es-CO"/>
        </w:rPr>
        <w:t>para</w:t>
      </w:r>
      <w:r w:rsidRPr="00302DE4">
        <w:rPr>
          <w:rFonts w:ascii="Arial Narrow" w:eastAsia="Calibri" w:hAnsi="Arial Narrow" w:cs="Arial Narrow"/>
          <w:sz w:val="23"/>
          <w:szCs w:val="23"/>
          <w:lang w:val="es-ES_tradnl" w:eastAsia="es-CO"/>
        </w:rPr>
        <w:t xml:space="preserve"> ca</w:t>
      </w:r>
      <w:r w:rsidR="009C5444" w:rsidRPr="00302DE4">
        <w:rPr>
          <w:rFonts w:ascii="Arial Narrow" w:eastAsia="Calibri" w:hAnsi="Arial Narrow" w:cs="Arial Narrow"/>
          <w:sz w:val="23"/>
          <w:szCs w:val="23"/>
          <w:lang w:val="es-ES_tradnl" w:eastAsia="es-CO"/>
        </w:rPr>
        <w:t>da zona se estableció una intenc</w:t>
      </w:r>
      <w:r w:rsidRPr="00302DE4">
        <w:rPr>
          <w:rFonts w:ascii="Arial Narrow" w:eastAsia="Calibri" w:hAnsi="Arial Narrow" w:cs="Arial Narrow"/>
          <w:sz w:val="23"/>
          <w:szCs w:val="23"/>
          <w:lang w:val="es-ES_tradnl" w:eastAsia="es-CO"/>
        </w:rPr>
        <w:t>ión de manejo a cinco años, q</w:t>
      </w:r>
      <w:r w:rsidR="009C5444" w:rsidRPr="00302DE4">
        <w:rPr>
          <w:rFonts w:ascii="Arial Narrow" w:eastAsia="Calibri" w:hAnsi="Arial Narrow" w:cs="Arial Narrow"/>
          <w:sz w:val="23"/>
          <w:szCs w:val="23"/>
          <w:lang w:val="es-ES_tradnl" w:eastAsia="es-CO"/>
        </w:rPr>
        <w:t xml:space="preserve">ue es el alcance de la gestión </w:t>
      </w:r>
      <w:r w:rsidRPr="00302DE4">
        <w:rPr>
          <w:rFonts w:ascii="Arial Narrow" w:eastAsia="Calibri" w:hAnsi="Arial Narrow" w:cs="Arial Narrow"/>
          <w:sz w:val="23"/>
          <w:szCs w:val="23"/>
          <w:lang w:val="es-ES_tradnl" w:eastAsia="es-CO"/>
        </w:rPr>
        <w:t>del área protegida para la vigencia del Plan de M</w:t>
      </w:r>
      <w:r w:rsidR="009C5444" w:rsidRPr="00302DE4">
        <w:rPr>
          <w:rFonts w:ascii="Arial Narrow" w:eastAsia="Calibri" w:hAnsi="Arial Narrow" w:cs="Arial Narrow"/>
          <w:sz w:val="23"/>
          <w:szCs w:val="23"/>
          <w:lang w:val="es-ES_tradnl" w:eastAsia="es-CO"/>
        </w:rPr>
        <w:t>anejo. También se definieron</w:t>
      </w:r>
      <w:r w:rsidRPr="00302DE4">
        <w:rPr>
          <w:rFonts w:ascii="Arial Narrow" w:eastAsia="Calibri" w:hAnsi="Arial Narrow" w:cs="Arial Narrow"/>
          <w:sz w:val="23"/>
          <w:szCs w:val="23"/>
          <w:lang w:val="es-ES_tradnl" w:eastAsia="es-CO"/>
        </w:rPr>
        <w:t xml:space="preserve"> las medidas de manejo que constituyen las principales líneas de acción y gestión para alcanzar las intenciones de manejo, y por último</w:t>
      </w:r>
      <w:r w:rsidR="009C5444" w:rsidRPr="00302DE4">
        <w:rPr>
          <w:rFonts w:ascii="Arial Narrow" w:eastAsia="Calibri" w:hAnsi="Arial Narrow" w:cs="Arial Narrow"/>
          <w:sz w:val="23"/>
          <w:szCs w:val="23"/>
          <w:lang w:val="es-ES_tradnl" w:eastAsia="es-CO"/>
        </w:rPr>
        <w:t xml:space="preserve">, los </w:t>
      </w:r>
      <w:r w:rsidRPr="00302DE4">
        <w:rPr>
          <w:rFonts w:ascii="Arial Narrow" w:eastAsia="Calibri" w:hAnsi="Arial Narrow" w:cs="Arial Narrow"/>
          <w:sz w:val="23"/>
          <w:szCs w:val="23"/>
          <w:lang w:val="es-ES_tradnl" w:eastAsia="es-CO"/>
        </w:rPr>
        <w:t xml:space="preserve">usos y actividades permitidas </w:t>
      </w:r>
      <w:r w:rsidR="009C5444" w:rsidRPr="00302DE4">
        <w:rPr>
          <w:rFonts w:ascii="Arial Narrow" w:eastAsia="Calibri" w:hAnsi="Arial Narrow" w:cs="Arial Narrow"/>
          <w:sz w:val="23"/>
          <w:szCs w:val="23"/>
          <w:lang w:val="es-ES_tradnl" w:eastAsia="es-CO"/>
        </w:rPr>
        <w:t xml:space="preserve">en </w:t>
      </w:r>
      <w:r w:rsidR="00482172" w:rsidRPr="00302DE4">
        <w:rPr>
          <w:rFonts w:ascii="Arial Narrow" w:eastAsia="Calibri" w:hAnsi="Arial Narrow" w:cs="Arial Narrow"/>
          <w:sz w:val="23"/>
          <w:szCs w:val="23"/>
          <w:lang w:val="es-ES_tradnl" w:eastAsia="es-CO"/>
        </w:rPr>
        <w:t>el área protegida, teniendo como base general la normatividad vigente descrita en la presente Resolución.</w:t>
      </w:r>
    </w:p>
    <w:p w14:paraId="06C7EB5E"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5449848F" w14:textId="633D04E0"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lastRenderedPageBreak/>
        <w:t xml:space="preserve">Que </w:t>
      </w:r>
      <w:r w:rsidR="00482172" w:rsidRPr="00302DE4">
        <w:rPr>
          <w:rFonts w:ascii="Arial Narrow" w:eastAsia="Calibri" w:hAnsi="Arial Narrow" w:cs="Arial Narrow"/>
          <w:sz w:val="23"/>
          <w:szCs w:val="23"/>
          <w:lang w:val="es-ES_tradnl" w:eastAsia="es-CO"/>
        </w:rPr>
        <w:t>para la elaboración del</w:t>
      </w:r>
      <w:r w:rsidRPr="00302DE4">
        <w:rPr>
          <w:rFonts w:ascii="Arial Narrow" w:eastAsia="Calibri" w:hAnsi="Arial Narrow" w:cs="Arial Narrow"/>
          <w:sz w:val="23"/>
          <w:szCs w:val="23"/>
          <w:lang w:val="es-ES_tradnl" w:eastAsia="es-CO"/>
        </w:rPr>
        <w:t xml:space="preserve"> componente estratégico, se contempló lo establecido en l</w:t>
      </w:r>
      <w:r w:rsidR="00AF16AE" w:rsidRPr="00302DE4">
        <w:rPr>
          <w:rFonts w:ascii="Arial Narrow" w:eastAsia="Calibri" w:hAnsi="Arial Narrow" w:cs="Arial Narrow"/>
          <w:sz w:val="23"/>
          <w:szCs w:val="23"/>
          <w:lang w:val="es-ES_tradnl" w:eastAsia="es-CO"/>
        </w:rPr>
        <w:t>os</w:t>
      </w:r>
      <w:r w:rsidRPr="00302DE4">
        <w:rPr>
          <w:rFonts w:ascii="Arial Narrow" w:eastAsia="Calibri" w:hAnsi="Arial Narrow" w:cs="Arial Narrow"/>
          <w:sz w:val="23"/>
          <w:szCs w:val="23"/>
          <w:lang w:val="es-ES_tradnl" w:eastAsia="es-CO"/>
        </w:rPr>
        <w:t xml:space="preserve"> documento</w:t>
      </w:r>
      <w:r w:rsidR="001321F3" w:rsidRPr="00302DE4">
        <w:rPr>
          <w:rFonts w:ascii="Arial Narrow" w:eastAsia="Calibri" w:hAnsi="Arial Narrow" w:cs="Arial Narrow"/>
          <w:sz w:val="23"/>
          <w:szCs w:val="23"/>
          <w:lang w:val="es-ES_tradnl" w:eastAsia="es-CO"/>
        </w:rPr>
        <w:t>s</w:t>
      </w:r>
      <w:r w:rsidRPr="00302DE4">
        <w:rPr>
          <w:rFonts w:ascii="Arial Narrow" w:eastAsia="Calibri" w:hAnsi="Arial Narrow" w:cs="Arial Narrow"/>
          <w:sz w:val="23"/>
          <w:szCs w:val="23"/>
          <w:lang w:val="es-ES_tradnl" w:eastAsia="es-CO"/>
        </w:rPr>
        <w:t xml:space="preserve"> “Lineamientos para la formulación o actualización del Plan Estratégico de Acción de los Planes de Manejo” </w:t>
      </w:r>
      <w:r w:rsidR="00482172" w:rsidRPr="00302DE4">
        <w:rPr>
          <w:rFonts w:ascii="Arial Narrow" w:eastAsia="Calibri" w:hAnsi="Arial Narrow" w:cs="Arial Narrow"/>
          <w:sz w:val="23"/>
          <w:szCs w:val="23"/>
          <w:lang w:val="es-ES_tradnl" w:eastAsia="es-CO"/>
        </w:rPr>
        <w:t>(2011</w:t>
      </w:r>
      <w:r w:rsidR="00AF16AE" w:rsidRPr="00302DE4">
        <w:rPr>
          <w:rFonts w:ascii="Arial Narrow" w:eastAsia="Calibri" w:hAnsi="Arial Narrow" w:cs="Arial Narrow"/>
          <w:sz w:val="23"/>
          <w:szCs w:val="23"/>
          <w:lang w:val="es-ES_tradnl" w:eastAsia="es-CO"/>
        </w:rPr>
        <w:t>)</w:t>
      </w:r>
      <w:r w:rsidR="00AF16AE" w:rsidRPr="00302DE4">
        <w:rPr>
          <w:rStyle w:val="Refdenotaalpie"/>
          <w:rFonts w:ascii="Arial Narrow" w:eastAsia="Calibri" w:hAnsi="Arial Narrow" w:cs="Arial Narrow"/>
          <w:sz w:val="23"/>
          <w:szCs w:val="23"/>
          <w:lang w:val="es-ES_tradnl" w:eastAsia="es-CO"/>
        </w:rPr>
        <w:footnoteReference w:id="4"/>
      </w:r>
      <w:r w:rsidR="00AF16AE" w:rsidRPr="00302DE4">
        <w:rPr>
          <w:rFonts w:ascii="Arial Narrow" w:eastAsia="Calibri" w:hAnsi="Arial Narrow" w:cs="Arial Narrow"/>
          <w:sz w:val="23"/>
          <w:szCs w:val="23"/>
          <w:lang w:val="es-ES_tradnl" w:eastAsia="es-CO"/>
        </w:rPr>
        <w:t xml:space="preserve"> y “Lineamientos para el Análisis de Viabilidad de los Planes de Manejo del Sistema de Parques Nacionales Naturales” (2011)</w:t>
      </w:r>
      <w:r w:rsidR="00AF16AE" w:rsidRPr="00302DE4">
        <w:rPr>
          <w:rStyle w:val="Refdenotaalpie"/>
          <w:rFonts w:ascii="Arial Narrow" w:eastAsia="Calibri" w:hAnsi="Arial Narrow" w:cs="Arial Narrow"/>
          <w:sz w:val="23"/>
          <w:szCs w:val="23"/>
          <w:lang w:val="es-ES_tradnl" w:eastAsia="es-CO"/>
        </w:rPr>
        <w:footnoteReference w:id="5"/>
      </w:r>
      <w:r w:rsidR="00AF16AE" w:rsidRPr="00302DE4">
        <w:rPr>
          <w:rFonts w:ascii="Arial Narrow" w:eastAsia="Calibri" w:hAnsi="Arial Narrow" w:cs="Arial Narrow"/>
          <w:sz w:val="23"/>
          <w:szCs w:val="23"/>
          <w:lang w:val="es-ES_tradnl" w:eastAsia="es-CO"/>
        </w:rPr>
        <w:t>,</w:t>
      </w:r>
      <w:r w:rsidR="00482172" w:rsidRPr="00302DE4">
        <w:rPr>
          <w:rFonts w:ascii="Arial Narrow" w:eastAsia="Calibri" w:hAnsi="Arial Narrow" w:cs="Arial Narrow"/>
          <w:sz w:val="23"/>
          <w:szCs w:val="23"/>
          <w:lang w:val="es-ES_tradnl" w:eastAsia="es-CO"/>
        </w:rPr>
        <w:t xml:space="preserve"> l</w:t>
      </w:r>
      <w:r w:rsidR="00AF16AE" w:rsidRPr="00302DE4">
        <w:rPr>
          <w:rFonts w:ascii="Arial Narrow" w:eastAsia="Calibri" w:hAnsi="Arial Narrow" w:cs="Arial Narrow"/>
          <w:sz w:val="23"/>
          <w:szCs w:val="23"/>
          <w:lang w:val="es-ES_tradnl" w:eastAsia="es-CO"/>
        </w:rPr>
        <w:t>os</w:t>
      </w:r>
      <w:r w:rsidR="00482172" w:rsidRPr="00302DE4">
        <w:rPr>
          <w:rFonts w:ascii="Arial Narrow" w:eastAsia="Calibri" w:hAnsi="Arial Narrow" w:cs="Arial Narrow"/>
          <w:sz w:val="23"/>
          <w:szCs w:val="23"/>
          <w:lang w:val="es-ES_tradnl" w:eastAsia="es-CO"/>
        </w:rPr>
        <w:t xml:space="preserve"> cual</w:t>
      </w:r>
      <w:r w:rsidR="00AF16AE" w:rsidRPr="00302DE4">
        <w:rPr>
          <w:rFonts w:ascii="Arial Narrow" w:eastAsia="Calibri" w:hAnsi="Arial Narrow" w:cs="Arial Narrow"/>
          <w:sz w:val="23"/>
          <w:szCs w:val="23"/>
          <w:lang w:val="es-ES_tradnl" w:eastAsia="es-CO"/>
        </w:rPr>
        <w:t>es</w:t>
      </w:r>
      <w:r w:rsidR="00482172" w:rsidRPr="00302DE4">
        <w:rPr>
          <w:rFonts w:ascii="Arial Narrow" w:eastAsia="Calibri" w:hAnsi="Arial Narrow" w:cs="Arial Narrow"/>
          <w:sz w:val="23"/>
          <w:szCs w:val="23"/>
          <w:lang w:val="es-ES_tradnl" w:eastAsia="es-CO"/>
        </w:rPr>
        <w:t xml:space="preserve"> presenta</w:t>
      </w:r>
      <w:r w:rsidR="00AF16AE" w:rsidRPr="00302DE4">
        <w:rPr>
          <w:rFonts w:ascii="Arial Narrow" w:eastAsia="Calibri" w:hAnsi="Arial Narrow" w:cs="Arial Narrow"/>
          <w:sz w:val="23"/>
          <w:szCs w:val="23"/>
          <w:lang w:val="es-ES_tradnl" w:eastAsia="es-CO"/>
        </w:rPr>
        <w:t>n</w:t>
      </w:r>
      <w:r w:rsidR="00482172" w:rsidRPr="00302DE4">
        <w:rPr>
          <w:rFonts w:ascii="Arial Narrow" w:eastAsia="Calibri" w:hAnsi="Arial Narrow" w:cs="Arial Narrow"/>
          <w:sz w:val="23"/>
          <w:szCs w:val="23"/>
          <w:lang w:val="es-ES_tradnl" w:eastAsia="es-CO"/>
        </w:rPr>
        <w:t xml:space="preserve"> las pautas y criterios</w:t>
      </w:r>
      <w:r w:rsidRPr="00302DE4">
        <w:rPr>
          <w:rFonts w:ascii="Arial Narrow" w:eastAsia="Calibri" w:hAnsi="Arial Narrow" w:cs="Arial Narrow"/>
          <w:sz w:val="23"/>
          <w:szCs w:val="23"/>
          <w:lang w:val="es-ES_tradnl" w:eastAsia="es-CO"/>
        </w:rPr>
        <w:t xml:space="preserve"> para la construcción de los objetivos estratégicos y de gestión, las metas, actividades y presupuesto para la duración del plan de manejo</w:t>
      </w:r>
      <w:r w:rsidR="00482172" w:rsidRPr="00302DE4">
        <w:rPr>
          <w:rFonts w:ascii="Arial Narrow" w:eastAsia="Calibri" w:hAnsi="Arial Narrow" w:cs="Arial Narrow"/>
          <w:sz w:val="23"/>
          <w:szCs w:val="23"/>
          <w:lang w:val="es-ES_tradnl" w:eastAsia="es-CO"/>
        </w:rPr>
        <w:t>,</w:t>
      </w:r>
      <w:r w:rsidRPr="00302DE4">
        <w:rPr>
          <w:rFonts w:ascii="Arial Narrow" w:eastAsia="Calibri" w:hAnsi="Arial Narrow" w:cs="Arial Narrow"/>
          <w:sz w:val="23"/>
          <w:szCs w:val="23"/>
          <w:lang w:val="es-ES_tradnl" w:eastAsia="es-CO"/>
        </w:rPr>
        <w:t xml:space="preserve"> así como su articulación al Plan de Acción Institucional de Parques Nacionales Naturales de Colombia para el periodo 2011-2019 y el análisis de viabilidad y de coherencia del plan de manejo.</w:t>
      </w:r>
    </w:p>
    <w:p w14:paraId="236F3413"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7C2D735F" w14:textId="5616DFF5"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en este mismo comp</w:t>
      </w:r>
      <w:r w:rsidR="00AE2813" w:rsidRPr="00302DE4">
        <w:rPr>
          <w:rFonts w:ascii="Arial Narrow" w:eastAsia="Calibri" w:hAnsi="Arial Narrow" w:cs="Arial Narrow"/>
          <w:sz w:val="23"/>
          <w:szCs w:val="23"/>
          <w:lang w:val="es-ES_tradnl" w:eastAsia="es-CO"/>
        </w:rPr>
        <w:t>onente, se definieron con base en</w:t>
      </w:r>
      <w:r w:rsidRPr="00302DE4">
        <w:rPr>
          <w:rFonts w:ascii="Arial Narrow" w:eastAsia="Calibri" w:hAnsi="Arial Narrow" w:cs="Arial Narrow"/>
          <w:sz w:val="23"/>
          <w:szCs w:val="23"/>
          <w:lang w:val="es-ES_tradnl" w:eastAsia="es-CO"/>
        </w:rPr>
        <w:t xml:space="preserve"> las </w:t>
      </w:r>
      <w:r w:rsidRPr="00302DE4">
        <w:rPr>
          <w:rFonts w:ascii="Arial Narrow" w:eastAsia="Calibri" w:hAnsi="Arial Narrow" w:cs="Arial Narrow"/>
          <w:i/>
          <w:sz w:val="23"/>
          <w:szCs w:val="23"/>
          <w:lang w:val="es-ES_tradnl" w:eastAsia="es-CO"/>
        </w:rPr>
        <w:t>situaciones priorizadas</w:t>
      </w:r>
      <w:r w:rsidRPr="00302DE4">
        <w:rPr>
          <w:rFonts w:ascii="Arial Narrow" w:eastAsia="Calibri" w:hAnsi="Arial Narrow" w:cs="Arial Narrow"/>
          <w:sz w:val="23"/>
          <w:szCs w:val="23"/>
          <w:lang w:val="es-ES_tradnl" w:eastAsia="es-CO"/>
        </w:rPr>
        <w:t xml:space="preserve"> en el componente de diagnóstico y las </w:t>
      </w:r>
      <w:r w:rsidRPr="00302DE4">
        <w:rPr>
          <w:rFonts w:ascii="Arial Narrow" w:eastAsia="Calibri" w:hAnsi="Arial Narrow" w:cs="Arial Narrow"/>
          <w:i/>
          <w:sz w:val="23"/>
          <w:szCs w:val="23"/>
          <w:lang w:val="es-ES_tradnl" w:eastAsia="es-CO"/>
        </w:rPr>
        <w:t>intenciones de manejo</w:t>
      </w:r>
      <w:r w:rsidRPr="00302DE4">
        <w:rPr>
          <w:rFonts w:ascii="Arial Narrow" w:eastAsia="Calibri" w:hAnsi="Arial Narrow" w:cs="Arial Narrow"/>
          <w:sz w:val="23"/>
          <w:szCs w:val="23"/>
          <w:lang w:val="es-ES_tradnl" w:eastAsia="es-CO"/>
        </w:rPr>
        <w:t xml:space="preserve"> del</w:t>
      </w:r>
      <w:r w:rsidR="003E1D25" w:rsidRPr="00302DE4">
        <w:rPr>
          <w:rFonts w:ascii="Arial Narrow" w:eastAsia="Calibri" w:hAnsi="Arial Narrow" w:cs="Arial Narrow"/>
          <w:sz w:val="23"/>
          <w:szCs w:val="23"/>
          <w:lang w:val="es-ES_tradnl" w:eastAsia="es-CO"/>
        </w:rPr>
        <w:t xml:space="preserve"> componente de ordenamiento, </w:t>
      </w:r>
      <w:r w:rsidR="00AF16AE" w:rsidRPr="00302DE4">
        <w:rPr>
          <w:rFonts w:ascii="Arial Narrow" w:eastAsia="Calibri" w:hAnsi="Arial Narrow" w:cs="Arial Narrow"/>
          <w:sz w:val="23"/>
          <w:szCs w:val="23"/>
          <w:lang w:val="es-ES_tradnl" w:eastAsia="es-CO"/>
        </w:rPr>
        <w:t>los</w:t>
      </w:r>
      <w:r w:rsidRPr="00302DE4">
        <w:rPr>
          <w:rFonts w:ascii="Arial Narrow" w:eastAsia="Calibri" w:hAnsi="Arial Narrow" w:cs="Arial Narrow"/>
          <w:i/>
          <w:sz w:val="23"/>
          <w:szCs w:val="23"/>
          <w:lang w:val="es-ES_tradnl" w:eastAsia="es-CO"/>
        </w:rPr>
        <w:t xml:space="preserve"> objetivos estratégicos</w:t>
      </w:r>
      <w:r w:rsidRPr="00302DE4">
        <w:rPr>
          <w:rFonts w:ascii="Arial Narrow" w:eastAsia="Calibri" w:hAnsi="Arial Narrow" w:cs="Arial Narrow"/>
          <w:sz w:val="23"/>
          <w:szCs w:val="23"/>
          <w:lang w:val="es-ES_tradnl" w:eastAsia="es-CO"/>
        </w:rPr>
        <w:t xml:space="preserve"> </w:t>
      </w:r>
      <w:r w:rsidR="00E854D0" w:rsidRPr="00302DE4">
        <w:rPr>
          <w:rFonts w:ascii="Arial Narrow" w:eastAsia="Calibri" w:hAnsi="Arial Narrow" w:cs="Arial Narrow"/>
          <w:sz w:val="23"/>
          <w:szCs w:val="23"/>
          <w:lang w:val="es-ES_tradnl" w:eastAsia="es-CO"/>
        </w:rPr>
        <w:t>para el</w:t>
      </w:r>
      <w:r w:rsidRPr="00302DE4">
        <w:rPr>
          <w:rFonts w:ascii="Arial Narrow" w:eastAsia="Calibri" w:hAnsi="Arial Narrow" w:cs="Arial Narrow"/>
          <w:sz w:val="23"/>
          <w:szCs w:val="23"/>
          <w:lang w:val="es-ES_tradnl" w:eastAsia="es-CO"/>
        </w:rPr>
        <w:t xml:space="preserve"> </w:t>
      </w:r>
      <w:r w:rsidR="00FE103C" w:rsidRPr="00302DE4">
        <w:rPr>
          <w:rFonts w:ascii="Arial Narrow" w:eastAsia="Calibri" w:hAnsi="Arial Narrow" w:cs="Arial Narrow"/>
          <w:sz w:val="23"/>
          <w:szCs w:val="23"/>
          <w:lang w:val="es-ES_tradnl" w:eastAsia="es-CO"/>
        </w:rPr>
        <w:t>área en u</w:t>
      </w:r>
      <w:r w:rsidRPr="00302DE4">
        <w:rPr>
          <w:rFonts w:ascii="Arial Narrow" w:eastAsia="Calibri" w:hAnsi="Arial Narrow" w:cs="Arial Narrow"/>
          <w:sz w:val="23"/>
          <w:szCs w:val="23"/>
          <w:lang w:val="es-ES_tradnl" w:eastAsia="es-CO"/>
        </w:rPr>
        <w:t xml:space="preserve">n escenario de </w:t>
      </w:r>
      <w:r w:rsidR="00FE103C" w:rsidRPr="00302DE4">
        <w:rPr>
          <w:rFonts w:ascii="Arial Narrow" w:eastAsia="Calibri" w:hAnsi="Arial Narrow" w:cs="Arial Narrow"/>
          <w:sz w:val="23"/>
          <w:szCs w:val="23"/>
          <w:lang w:val="es-ES_tradnl" w:eastAsia="es-CO"/>
        </w:rPr>
        <w:t>10</w:t>
      </w:r>
      <w:r w:rsidRPr="00302DE4">
        <w:rPr>
          <w:rFonts w:ascii="Arial Narrow" w:eastAsia="Calibri" w:hAnsi="Arial Narrow" w:cs="Arial Narrow"/>
          <w:sz w:val="23"/>
          <w:szCs w:val="23"/>
          <w:lang w:val="es-ES_tradnl" w:eastAsia="es-CO"/>
        </w:rPr>
        <w:t xml:space="preserve"> años en términos de los </w:t>
      </w:r>
      <w:r w:rsidR="00AF16AE" w:rsidRPr="00302DE4">
        <w:rPr>
          <w:rFonts w:ascii="Arial Narrow" w:eastAsia="Calibri" w:hAnsi="Arial Narrow" w:cs="Arial Narrow"/>
          <w:sz w:val="23"/>
          <w:szCs w:val="23"/>
          <w:lang w:val="es-ES_tradnl" w:eastAsia="es-CO"/>
        </w:rPr>
        <w:t xml:space="preserve">impactos </w:t>
      </w:r>
      <w:r w:rsidRPr="00302DE4">
        <w:rPr>
          <w:rFonts w:ascii="Arial Narrow" w:eastAsia="Calibri" w:hAnsi="Arial Narrow" w:cs="Arial Narrow"/>
          <w:sz w:val="23"/>
          <w:szCs w:val="23"/>
          <w:lang w:val="es-ES_tradnl" w:eastAsia="es-CO"/>
        </w:rPr>
        <w:t xml:space="preserve">deseados con el manejo del área protegida. A partir de las </w:t>
      </w:r>
      <w:r w:rsidRPr="00302DE4">
        <w:rPr>
          <w:rFonts w:ascii="Arial Narrow" w:eastAsia="Calibri" w:hAnsi="Arial Narrow" w:cs="Arial Narrow"/>
          <w:i/>
          <w:sz w:val="23"/>
          <w:szCs w:val="23"/>
          <w:lang w:val="es-ES_tradnl" w:eastAsia="es-CO"/>
        </w:rPr>
        <w:t>medidas de manejo</w:t>
      </w:r>
      <w:r w:rsidRPr="00302DE4">
        <w:rPr>
          <w:rFonts w:ascii="Arial Narrow" w:eastAsia="Calibri" w:hAnsi="Arial Narrow" w:cs="Arial Narrow"/>
          <w:sz w:val="23"/>
          <w:szCs w:val="23"/>
          <w:lang w:val="es-ES_tradnl" w:eastAsia="es-CO"/>
        </w:rPr>
        <w:t xml:space="preserve"> definidas en el componente de ordenamiento, se establecieron los </w:t>
      </w:r>
      <w:r w:rsidRPr="00302DE4">
        <w:rPr>
          <w:rFonts w:ascii="Arial Narrow" w:eastAsia="Calibri" w:hAnsi="Arial Narrow" w:cs="Arial Narrow"/>
          <w:i/>
          <w:sz w:val="23"/>
          <w:szCs w:val="23"/>
          <w:lang w:val="es-ES_tradnl" w:eastAsia="es-CO"/>
        </w:rPr>
        <w:t>objetivos de gestión</w:t>
      </w:r>
      <w:r w:rsidRPr="00302DE4">
        <w:rPr>
          <w:rFonts w:ascii="Arial Narrow" w:eastAsia="Calibri" w:hAnsi="Arial Narrow" w:cs="Arial Narrow"/>
          <w:sz w:val="23"/>
          <w:szCs w:val="23"/>
          <w:lang w:val="es-ES_tradnl" w:eastAsia="es-CO"/>
        </w:rPr>
        <w:t xml:space="preserve"> en términos de los resultados a alcanzar en un escenario de 5 años, los cuáles serán medibles y monitoreados a través de las </w:t>
      </w:r>
      <w:r w:rsidR="004706E5" w:rsidRPr="00302DE4">
        <w:rPr>
          <w:rFonts w:ascii="Arial Narrow" w:eastAsia="Calibri" w:hAnsi="Arial Narrow" w:cs="Arial Narrow"/>
          <w:sz w:val="23"/>
          <w:szCs w:val="23"/>
          <w:lang w:val="es-ES_tradnl" w:eastAsia="es-CO"/>
        </w:rPr>
        <w:t>metas y las actividades, las cua</w:t>
      </w:r>
      <w:r w:rsidRPr="00302DE4">
        <w:rPr>
          <w:rFonts w:ascii="Arial Narrow" w:eastAsia="Calibri" w:hAnsi="Arial Narrow" w:cs="Arial Narrow"/>
          <w:sz w:val="23"/>
          <w:szCs w:val="23"/>
          <w:lang w:val="es-ES_tradnl" w:eastAsia="es-CO"/>
        </w:rPr>
        <w:t xml:space="preserve">les año a año formarán parte del Plan Operativo Anual del </w:t>
      </w:r>
      <w:r w:rsidR="00FE103C" w:rsidRPr="00302DE4">
        <w:rPr>
          <w:rFonts w:ascii="Arial Narrow" w:eastAsia="Calibri" w:hAnsi="Arial Narrow" w:cs="Arial Narrow"/>
          <w:sz w:val="23"/>
          <w:szCs w:val="23"/>
          <w:lang w:val="es-ES_tradnl" w:eastAsia="es-CO"/>
        </w:rPr>
        <w:t>Parque</w:t>
      </w:r>
      <w:r w:rsidRPr="00302DE4">
        <w:rPr>
          <w:rFonts w:ascii="Arial Narrow" w:eastAsia="Calibri" w:hAnsi="Arial Narrow" w:cs="Arial Narrow"/>
          <w:sz w:val="23"/>
          <w:szCs w:val="23"/>
          <w:lang w:val="es-ES_tradnl" w:eastAsia="es-CO"/>
        </w:rPr>
        <w:t>, garantizando así un seguimiento permanente a este componente.</w:t>
      </w:r>
    </w:p>
    <w:p w14:paraId="59382A5E" w14:textId="77777777" w:rsidR="00372C4A" w:rsidRPr="00302DE4" w:rsidRDefault="00372C4A"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6D64F3D2" w14:textId="62CB9C2F" w:rsidR="00606373" w:rsidRPr="00797EBD" w:rsidRDefault="00372C4A" w:rsidP="00606373">
      <w:pPr>
        <w:pStyle w:val="NormalWeb"/>
        <w:spacing w:before="0" w:after="0"/>
        <w:jc w:val="both"/>
        <w:rPr>
          <w:rFonts w:ascii="Arial Narrow" w:hAnsi="Arial Narrow" w:cs="Arial"/>
          <w:bCs/>
          <w:sz w:val="23"/>
          <w:szCs w:val="23"/>
        </w:rPr>
      </w:pPr>
      <w:r w:rsidRPr="00302DE4">
        <w:rPr>
          <w:rFonts w:ascii="Arial Narrow" w:hAnsi="Arial Narrow" w:cs="Arial Narrow"/>
          <w:sz w:val="23"/>
          <w:szCs w:val="23"/>
          <w:lang w:val="es-ES_tradnl" w:eastAsia="es-CO"/>
        </w:rPr>
        <w:t xml:space="preserve">Que la presente Resolución </w:t>
      </w:r>
      <w:r w:rsidR="00606373" w:rsidRPr="00302DE4">
        <w:rPr>
          <w:rFonts w:ascii="Arial Narrow" w:hAnsi="Arial Narrow" w:cs="Arial"/>
          <w:bCs/>
          <w:sz w:val="23"/>
          <w:szCs w:val="23"/>
        </w:rPr>
        <w:t xml:space="preserve">fue publicada en la página web de Parques Nacionales Naturales de Colombia, en cumplimiento de lo establecido en el numeral 8 del artículo 8 de la Ley 1437 de 2011, desde </w:t>
      </w:r>
      <w:r w:rsidR="00797EBD" w:rsidRPr="00797EBD">
        <w:rPr>
          <w:rFonts w:ascii="Arial Narrow" w:hAnsi="Arial Narrow" w:cs="Arial"/>
          <w:bCs/>
          <w:sz w:val="23"/>
          <w:szCs w:val="23"/>
        </w:rPr>
        <w:t>el día 28 de junio hasta el día 12 de julio de 2017.</w:t>
      </w:r>
      <w:r w:rsidR="00606373" w:rsidRPr="00797EBD">
        <w:rPr>
          <w:rFonts w:ascii="Arial Narrow" w:hAnsi="Arial Narrow" w:cs="Arial"/>
          <w:bCs/>
          <w:sz w:val="23"/>
          <w:szCs w:val="23"/>
        </w:rPr>
        <w:t xml:space="preserve"> </w:t>
      </w:r>
    </w:p>
    <w:p w14:paraId="5ABE46F7" w14:textId="19A23C73" w:rsidR="00372C4A" w:rsidRPr="00302DE4" w:rsidRDefault="00372C4A"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03F56F4E" w14:textId="77777777" w:rsidR="0067477C" w:rsidRPr="00302DE4" w:rsidRDefault="0067477C" w:rsidP="0067477C">
      <w:pPr>
        <w:widowControl w:val="0"/>
        <w:suppressAutoHyphens w:val="0"/>
        <w:autoSpaceDE w:val="0"/>
        <w:adjustRightInd w:val="0"/>
        <w:jc w:val="both"/>
        <w:textAlignment w:val="auto"/>
        <w:rPr>
          <w:rFonts w:eastAsia="Calibri"/>
          <w:sz w:val="23"/>
          <w:szCs w:val="23"/>
          <w:lang w:val="es-ES_tradnl" w:eastAsia="es-CO"/>
        </w:rPr>
      </w:pPr>
      <w:r w:rsidRPr="00302DE4">
        <w:rPr>
          <w:rFonts w:ascii="Arial Narrow" w:eastAsia="Calibri" w:hAnsi="Arial Narrow" w:cs="Arial Narrow"/>
          <w:sz w:val="23"/>
          <w:szCs w:val="23"/>
          <w:lang w:val="es-ES_tradnl" w:eastAsia="es-CO"/>
        </w:rPr>
        <w:t>Que en mérito de lo expuesto,</w:t>
      </w:r>
      <w:r w:rsidRPr="00302DE4">
        <w:rPr>
          <w:rFonts w:ascii="Arial Narrow" w:eastAsia="Calibri" w:hAnsi="Arial Narrow" w:cs="Arial Narrow"/>
          <w:color w:val="000000"/>
          <w:sz w:val="23"/>
          <w:szCs w:val="23"/>
          <w:lang w:val="es-ES_tradnl" w:eastAsia="es-CO"/>
        </w:rPr>
        <w:t xml:space="preserve"> </w:t>
      </w:r>
      <w:r w:rsidRPr="00302DE4">
        <w:rPr>
          <w:rFonts w:ascii="Arial Narrow" w:eastAsia="Calibri" w:hAnsi="Arial Narrow" w:cs="Arial Narrow"/>
          <w:color w:val="000000"/>
          <w:sz w:val="23"/>
          <w:szCs w:val="23"/>
          <w:lang w:val="es-ES_tradnl" w:eastAsia="es-CO"/>
        </w:rPr>
        <w:tab/>
      </w:r>
    </w:p>
    <w:p w14:paraId="79BBB982"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sz w:val="23"/>
          <w:szCs w:val="23"/>
          <w:lang w:val="es-ES_tradnl" w:eastAsia="es-CO"/>
        </w:rPr>
      </w:pPr>
    </w:p>
    <w:p w14:paraId="31C89694"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sz w:val="23"/>
          <w:szCs w:val="23"/>
          <w:lang w:val="es-ES_tradnl" w:eastAsia="es-CO"/>
        </w:rPr>
      </w:pPr>
      <w:r w:rsidRPr="00302DE4">
        <w:rPr>
          <w:rFonts w:ascii="Arial Narrow" w:eastAsia="Calibri" w:hAnsi="Arial Narrow" w:cs="Arial Narrow"/>
          <w:b/>
          <w:bCs/>
          <w:sz w:val="23"/>
          <w:szCs w:val="23"/>
          <w:lang w:val="es-ES_tradnl" w:eastAsia="es-CO"/>
        </w:rPr>
        <w:t>R E S U E L V E:</w:t>
      </w:r>
    </w:p>
    <w:p w14:paraId="77458A66"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sz w:val="23"/>
          <w:szCs w:val="23"/>
          <w:lang w:val="es-ES_tradnl" w:eastAsia="es-CO"/>
        </w:rPr>
      </w:pPr>
    </w:p>
    <w:p w14:paraId="41DB54B4" w14:textId="26A79118" w:rsidR="0067477C" w:rsidRPr="00302DE4" w:rsidRDefault="0067477C" w:rsidP="00C10BF5">
      <w:pPr>
        <w:widowControl w:val="0"/>
        <w:tabs>
          <w:tab w:val="left" w:pos="8460"/>
          <w:tab w:val="left" w:pos="9180"/>
        </w:tabs>
        <w:autoSpaceDE w:val="0"/>
        <w:adjustRightInd w:val="0"/>
        <w:jc w:val="both"/>
        <w:textAlignment w:val="auto"/>
        <w:rPr>
          <w:rFonts w:eastAsia="Calibri"/>
          <w:sz w:val="23"/>
          <w:szCs w:val="23"/>
          <w:lang w:val="es-ES_tradnl" w:eastAsia="es-CO"/>
        </w:rPr>
      </w:pPr>
      <w:r w:rsidRPr="00302DE4">
        <w:rPr>
          <w:rFonts w:ascii="Arial Narrow" w:eastAsia="Calibri" w:hAnsi="Arial Narrow" w:cs="Arial Narrow"/>
          <w:b/>
          <w:bCs/>
          <w:sz w:val="23"/>
          <w:szCs w:val="23"/>
          <w:lang w:val="es-ES_tradnl" w:eastAsia="es-CO"/>
        </w:rPr>
        <w:t>ARTÍCULO PRIMERO: OBJETO.-</w:t>
      </w:r>
      <w:r w:rsidRPr="00302DE4">
        <w:rPr>
          <w:rFonts w:ascii="Arial Narrow" w:eastAsia="Calibri" w:hAnsi="Arial Narrow" w:cs="Arial Narrow"/>
          <w:sz w:val="23"/>
          <w:szCs w:val="23"/>
          <w:lang w:val="es-ES_tradnl" w:eastAsia="es-CO"/>
        </w:rPr>
        <w:t xml:space="preserve">  La presente Resolución tiene por objeto adoptar el Plan de Manejo de</w:t>
      </w:r>
      <w:r w:rsidR="00986E4E" w:rsidRPr="00302DE4">
        <w:rPr>
          <w:rFonts w:ascii="Arial Narrow" w:eastAsia="Calibri" w:hAnsi="Arial Narrow" w:cs="Arial Narrow"/>
          <w:sz w:val="23"/>
          <w:szCs w:val="23"/>
          <w:lang w:val="es-ES_tradnl" w:eastAsia="es-CO"/>
        </w:rPr>
        <w:t>l Santuario de Fauna y Flora Otún Quimbaya</w:t>
      </w:r>
      <w:r w:rsidRPr="00302DE4">
        <w:rPr>
          <w:rFonts w:ascii="Arial Narrow" w:eastAsia="Calibri" w:hAnsi="Arial Narrow" w:cs="Arial Narrow"/>
          <w:sz w:val="23"/>
          <w:szCs w:val="23"/>
          <w:lang w:val="es-ES_tradnl" w:eastAsia="es-CO"/>
        </w:rPr>
        <w:t>, el cual hace parte integral de</w:t>
      </w:r>
      <w:r w:rsidR="002D4B47" w:rsidRPr="00302DE4">
        <w:rPr>
          <w:rFonts w:ascii="Arial Narrow" w:eastAsia="Calibri" w:hAnsi="Arial Narrow" w:cs="Arial Narrow"/>
          <w:sz w:val="23"/>
          <w:szCs w:val="23"/>
          <w:lang w:val="es-ES_tradnl" w:eastAsia="es-CO"/>
        </w:rPr>
        <w:t>l acto administrativo.</w:t>
      </w:r>
      <w:r w:rsidRPr="00302DE4">
        <w:rPr>
          <w:rFonts w:ascii="Arial Narrow" w:eastAsia="Calibri" w:hAnsi="Arial Narrow" w:cs="Arial Narrow"/>
          <w:sz w:val="23"/>
          <w:szCs w:val="23"/>
          <w:lang w:val="es-ES_tradnl" w:eastAsia="es-CO"/>
        </w:rPr>
        <w:t xml:space="preserve"> </w:t>
      </w:r>
    </w:p>
    <w:p w14:paraId="067A6AA4" w14:textId="77777777" w:rsidR="0067477C" w:rsidRPr="00302DE4" w:rsidRDefault="0067477C"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3"/>
          <w:szCs w:val="23"/>
          <w:lang w:val="es-ES_tradnl" w:eastAsia="es-CO"/>
        </w:rPr>
      </w:pPr>
    </w:p>
    <w:p w14:paraId="2159D3EC" w14:textId="0430D751" w:rsidR="0067477C" w:rsidRPr="00302DE4" w:rsidRDefault="004706E5" w:rsidP="00C10BF5">
      <w:pPr>
        <w:widowControl w:val="0"/>
        <w:tabs>
          <w:tab w:val="left" w:pos="8460"/>
          <w:tab w:val="left" w:pos="9180"/>
        </w:tabs>
        <w:autoSpaceDE w:val="0"/>
        <w:adjustRightInd w:val="0"/>
        <w:jc w:val="both"/>
        <w:textAlignment w:val="auto"/>
        <w:rPr>
          <w:rFonts w:eastAsia="Calibri"/>
          <w:sz w:val="23"/>
          <w:szCs w:val="23"/>
          <w:lang w:val="es-ES_tradnl" w:eastAsia="es-CO"/>
        </w:rPr>
      </w:pPr>
      <w:r w:rsidRPr="00302DE4">
        <w:rPr>
          <w:rFonts w:ascii="Arial Narrow" w:eastAsia="Calibri" w:hAnsi="Arial Narrow" w:cs="Arial Narrow"/>
          <w:b/>
          <w:bCs/>
          <w:sz w:val="23"/>
          <w:szCs w:val="23"/>
          <w:lang w:val="es-ES_tradnl" w:eastAsia="es-CO"/>
        </w:rPr>
        <w:t>PARÁGRAFO</w:t>
      </w:r>
      <w:r w:rsidRPr="00302DE4">
        <w:rPr>
          <w:rFonts w:ascii="Arial Narrow" w:eastAsia="Calibri" w:hAnsi="Arial Narrow" w:cs="Arial Narrow"/>
          <w:sz w:val="23"/>
          <w:szCs w:val="23"/>
          <w:lang w:val="es-ES_tradnl" w:eastAsia="es-CO"/>
        </w:rPr>
        <w:t xml:space="preserve">: </w:t>
      </w:r>
      <w:r w:rsidR="0019677B" w:rsidRPr="00302DE4">
        <w:rPr>
          <w:rFonts w:ascii="Arial Narrow" w:eastAsia="Calibri" w:hAnsi="Arial Narrow" w:cs="Arial Narrow"/>
          <w:sz w:val="23"/>
          <w:szCs w:val="23"/>
          <w:lang w:val="es-ES_tradnl" w:eastAsia="es-CO"/>
        </w:rPr>
        <w:t>La versión oficial reposará</w:t>
      </w:r>
      <w:r w:rsidR="0067477C" w:rsidRPr="00302DE4">
        <w:rPr>
          <w:rFonts w:ascii="Arial Narrow" w:eastAsia="Calibri" w:hAnsi="Arial Narrow" w:cs="Arial Narrow"/>
          <w:sz w:val="23"/>
          <w:szCs w:val="23"/>
          <w:lang w:val="es-ES_tradnl" w:eastAsia="es-CO"/>
        </w:rPr>
        <w:t xml:space="preserve"> en la Subdirec</w:t>
      </w:r>
      <w:r w:rsidRPr="00302DE4">
        <w:rPr>
          <w:rFonts w:ascii="Arial Narrow" w:eastAsia="Calibri" w:hAnsi="Arial Narrow" w:cs="Arial Narrow"/>
          <w:sz w:val="23"/>
          <w:szCs w:val="23"/>
          <w:lang w:val="es-ES_tradnl" w:eastAsia="es-CO"/>
        </w:rPr>
        <w:t>ción de Gestión y</w:t>
      </w:r>
      <w:r w:rsidR="0067477C" w:rsidRPr="00302DE4">
        <w:rPr>
          <w:rFonts w:ascii="Arial Narrow" w:eastAsia="Calibri" w:hAnsi="Arial Narrow" w:cs="Arial Narrow"/>
          <w:sz w:val="23"/>
          <w:szCs w:val="23"/>
          <w:lang w:val="es-ES_tradnl" w:eastAsia="es-CO"/>
        </w:rPr>
        <w:t xml:space="preserve"> Manejo de Áreas Protegidas, a cargo del Grupo de Planeación del Manejo. </w:t>
      </w:r>
    </w:p>
    <w:p w14:paraId="0E23BD02" w14:textId="77777777" w:rsidR="0067477C" w:rsidRPr="00302DE4" w:rsidRDefault="0067477C" w:rsidP="00C10BF5">
      <w:pPr>
        <w:widowControl w:val="0"/>
        <w:tabs>
          <w:tab w:val="left" w:pos="8460"/>
          <w:tab w:val="left" w:pos="9180"/>
        </w:tabs>
        <w:autoSpaceDE w:val="0"/>
        <w:adjustRightInd w:val="0"/>
        <w:jc w:val="both"/>
        <w:textAlignment w:val="auto"/>
        <w:rPr>
          <w:rFonts w:ascii="Arial Narrow" w:eastAsia="Calibri" w:hAnsi="Arial Narrow" w:cs="Arial Narrow"/>
          <w:sz w:val="23"/>
          <w:szCs w:val="23"/>
          <w:lang w:val="es-ES_tradnl" w:eastAsia="es-CO"/>
        </w:rPr>
      </w:pPr>
    </w:p>
    <w:p w14:paraId="0C16B904" w14:textId="7772CA40" w:rsidR="0067477C" w:rsidRPr="00302DE4" w:rsidRDefault="0067477C" w:rsidP="00C10BF5">
      <w:pPr>
        <w:widowControl w:val="0"/>
        <w:tabs>
          <w:tab w:val="left" w:pos="8460"/>
          <w:tab w:val="left" w:pos="9180"/>
        </w:tabs>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b/>
          <w:bCs/>
          <w:sz w:val="23"/>
          <w:szCs w:val="23"/>
          <w:lang w:val="es-ES_tradnl" w:eastAsia="es-CO"/>
        </w:rPr>
        <w:t>ART</w:t>
      </w:r>
      <w:r w:rsidR="00BE647E" w:rsidRPr="00302DE4">
        <w:rPr>
          <w:rFonts w:ascii="Arial Narrow" w:eastAsia="Calibri" w:hAnsi="Arial Narrow" w:cs="Arial Narrow"/>
          <w:b/>
          <w:bCs/>
          <w:sz w:val="23"/>
          <w:szCs w:val="23"/>
          <w:lang w:val="es-ES_tradnl" w:eastAsia="es-CO"/>
        </w:rPr>
        <w:t>Í</w:t>
      </w:r>
      <w:r w:rsidR="00105DE5" w:rsidRPr="00302DE4">
        <w:rPr>
          <w:rFonts w:ascii="Arial Narrow" w:eastAsia="Calibri" w:hAnsi="Arial Narrow" w:cs="Arial Narrow"/>
          <w:b/>
          <w:bCs/>
          <w:sz w:val="23"/>
          <w:szCs w:val="23"/>
          <w:lang w:val="es-ES_tradnl" w:eastAsia="es-CO"/>
        </w:rPr>
        <w:t>CULO SEGUNDO: ALCANCE.-</w:t>
      </w:r>
      <w:r w:rsidRPr="00302DE4">
        <w:rPr>
          <w:rFonts w:ascii="Arial Narrow" w:eastAsia="Calibri" w:hAnsi="Arial Narrow" w:cs="Arial Narrow"/>
          <w:b/>
          <w:bCs/>
          <w:sz w:val="23"/>
          <w:szCs w:val="23"/>
          <w:lang w:val="es-ES_tradnl" w:eastAsia="es-CO"/>
        </w:rPr>
        <w:t xml:space="preserve"> </w:t>
      </w:r>
      <w:r w:rsidRPr="00302DE4">
        <w:rPr>
          <w:rFonts w:ascii="Arial Narrow" w:eastAsia="Calibri" w:hAnsi="Arial Narrow" w:cs="Arial Narrow"/>
          <w:sz w:val="23"/>
          <w:szCs w:val="23"/>
          <w:lang w:val="es-ES_tradnl" w:eastAsia="es-CO"/>
        </w:rPr>
        <w:t xml:space="preserve"> El Plan de Manejo de</w:t>
      </w:r>
      <w:r w:rsidR="00597AB2" w:rsidRPr="00302DE4">
        <w:rPr>
          <w:rFonts w:ascii="Arial Narrow" w:eastAsia="Calibri" w:hAnsi="Arial Narrow" w:cs="Arial Narrow"/>
          <w:sz w:val="23"/>
          <w:szCs w:val="23"/>
          <w:lang w:val="es-ES_tradnl" w:eastAsia="es-CO"/>
        </w:rPr>
        <w:t>l Santuario de Fauna y Flora Otún Quimbaya</w:t>
      </w:r>
      <w:r w:rsidR="00B8390F" w:rsidRPr="00302DE4">
        <w:rPr>
          <w:rFonts w:ascii="Arial Narrow" w:eastAsia="Calibri" w:hAnsi="Arial Narrow" w:cs="Arial Narrow"/>
          <w:sz w:val="23"/>
          <w:szCs w:val="23"/>
          <w:lang w:val="es-ES_tradnl" w:eastAsia="es-CO"/>
        </w:rPr>
        <w:t xml:space="preserve"> </w:t>
      </w:r>
      <w:r w:rsidR="00524D60" w:rsidRPr="00302DE4">
        <w:rPr>
          <w:rFonts w:ascii="Arial Narrow" w:eastAsia="Calibri" w:hAnsi="Arial Narrow" w:cs="Arial Narrow"/>
          <w:sz w:val="23"/>
          <w:szCs w:val="23"/>
          <w:lang w:val="es-ES_tradnl" w:eastAsia="es-CO"/>
        </w:rPr>
        <w:t>representa</w:t>
      </w:r>
      <w:r w:rsidR="0019677B" w:rsidRPr="00302DE4">
        <w:rPr>
          <w:rFonts w:ascii="Arial Narrow" w:eastAsia="Calibri" w:hAnsi="Arial Narrow" w:cs="Arial Narrow"/>
          <w:sz w:val="23"/>
          <w:szCs w:val="23"/>
          <w:lang w:val="es-ES_tradnl" w:eastAsia="es-CO"/>
        </w:rPr>
        <w:t xml:space="preserve"> el principal </w:t>
      </w:r>
      <w:r w:rsidRPr="00302DE4">
        <w:rPr>
          <w:rFonts w:ascii="Arial Narrow" w:eastAsia="Calibri" w:hAnsi="Arial Narrow" w:cs="Arial Narrow"/>
          <w:sz w:val="23"/>
          <w:szCs w:val="23"/>
          <w:lang w:val="es-ES_tradnl" w:eastAsia="es-CO"/>
        </w:rPr>
        <w:t>instrumento de planificación para el desarrollo, interpretación, conservación, protección, uso y mane</w:t>
      </w:r>
      <w:r w:rsidR="00B8390F" w:rsidRPr="00302DE4">
        <w:rPr>
          <w:rFonts w:ascii="Arial Narrow" w:eastAsia="Calibri" w:hAnsi="Arial Narrow" w:cs="Arial Narrow"/>
          <w:sz w:val="23"/>
          <w:szCs w:val="23"/>
          <w:lang w:val="es-ES_tradnl" w:eastAsia="es-CO"/>
        </w:rPr>
        <w:t>j</w:t>
      </w:r>
      <w:r w:rsidRPr="00302DE4">
        <w:rPr>
          <w:rFonts w:ascii="Arial Narrow" w:eastAsia="Calibri" w:hAnsi="Arial Narrow" w:cs="Arial Narrow"/>
          <w:sz w:val="23"/>
          <w:szCs w:val="23"/>
          <w:lang w:val="es-ES_tradnl" w:eastAsia="es-CO"/>
        </w:rPr>
        <w:t>o del área protegida que orienta la gestión de Parques Na</w:t>
      </w:r>
      <w:r w:rsidR="004706E5" w:rsidRPr="00302DE4">
        <w:rPr>
          <w:rFonts w:ascii="Arial Narrow" w:eastAsia="Calibri" w:hAnsi="Arial Narrow" w:cs="Arial Narrow"/>
          <w:sz w:val="23"/>
          <w:szCs w:val="23"/>
          <w:lang w:val="es-ES_tradnl" w:eastAsia="es-CO"/>
        </w:rPr>
        <w:t xml:space="preserve">cionales Naturales de Colombia, y constituye determinante ambiental o </w:t>
      </w:r>
      <w:r w:rsidR="00524D60" w:rsidRPr="00302DE4">
        <w:rPr>
          <w:rFonts w:ascii="Arial Narrow" w:eastAsia="Calibri" w:hAnsi="Arial Narrow" w:cs="Arial Narrow"/>
          <w:sz w:val="23"/>
          <w:szCs w:val="23"/>
          <w:lang w:val="es-ES_tradnl" w:eastAsia="es-CO"/>
        </w:rPr>
        <w:t>norma de superior jerarquía en los términos del artículo 10 de la Ley 388 de 1997 y artículo 19 del Decreto 2372 de 2010 compilado en el Decreto</w:t>
      </w:r>
      <w:r w:rsidR="00524D60" w:rsidRPr="00302DE4">
        <w:rPr>
          <w:rFonts w:ascii="Arial Narrow" w:eastAsia="Calibri" w:hAnsi="Arial Narrow" w:cs="Arial Narrow"/>
          <w:color w:val="000000"/>
          <w:sz w:val="23"/>
          <w:szCs w:val="23"/>
          <w:lang w:val="es-ES_tradnl" w:eastAsia="es-CO"/>
        </w:rPr>
        <w:t xml:space="preserve"> Único 1076 de 2015 (artículo 2.2.2.1.2.10).</w:t>
      </w:r>
      <w:r w:rsidR="00524D60" w:rsidRPr="00302DE4">
        <w:rPr>
          <w:rFonts w:ascii="Arial Narrow" w:eastAsia="Calibri" w:hAnsi="Arial Narrow" w:cs="Arial Narrow"/>
          <w:sz w:val="23"/>
          <w:szCs w:val="23"/>
          <w:lang w:val="es-ES_tradnl" w:eastAsia="es-CO"/>
        </w:rPr>
        <w:t xml:space="preserve"> </w:t>
      </w:r>
    </w:p>
    <w:p w14:paraId="233FDBF0" w14:textId="77777777" w:rsidR="003E1D25" w:rsidRPr="00302DE4" w:rsidRDefault="003E1D25" w:rsidP="00C10BF5">
      <w:pPr>
        <w:widowControl w:val="0"/>
        <w:tabs>
          <w:tab w:val="left" w:pos="8460"/>
          <w:tab w:val="left" w:pos="9180"/>
        </w:tabs>
        <w:autoSpaceDE w:val="0"/>
        <w:adjustRightInd w:val="0"/>
        <w:jc w:val="both"/>
        <w:textAlignment w:val="auto"/>
        <w:rPr>
          <w:rFonts w:ascii="Arial Narrow" w:eastAsia="Calibri" w:hAnsi="Arial Narrow" w:cs="Arial Narrow"/>
          <w:sz w:val="23"/>
          <w:szCs w:val="23"/>
          <w:lang w:val="es-ES_tradnl" w:eastAsia="es-CO"/>
        </w:rPr>
      </w:pPr>
    </w:p>
    <w:p w14:paraId="63E539D0" w14:textId="07A4BE9E" w:rsidR="003E1D25" w:rsidRPr="00302DE4" w:rsidRDefault="00597AB2" w:rsidP="00C10BF5">
      <w:pPr>
        <w:widowControl w:val="0"/>
        <w:tabs>
          <w:tab w:val="left" w:pos="8460"/>
          <w:tab w:val="left" w:pos="9180"/>
        </w:tabs>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b/>
          <w:sz w:val="23"/>
          <w:szCs w:val="23"/>
          <w:lang w:val="es-ES_tradnl" w:eastAsia="es-CO"/>
        </w:rPr>
        <w:t>ARTÍCULO TERCERO: OBJETIVO</w:t>
      </w:r>
      <w:r w:rsidR="003E1D25" w:rsidRPr="00302DE4">
        <w:rPr>
          <w:rFonts w:ascii="Arial Narrow" w:eastAsia="Calibri" w:hAnsi="Arial Narrow" w:cs="Arial Narrow"/>
          <w:b/>
          <w:sz w:val="23"/>
          <w:szCs w:val="23"/>
          <w:lang w:val="es-ES_tradnl" w:eastAsia="es-CO"/>
        </w:rPr>
        <w:t xml:space="preserve"> DE CONSERVACIÓN. </w:t>
      </w:r>
      <w:r w:rsidRPr="00302DE4">
        <w:rPr>
          <w:rFonts w:ascii="Arial Narrow" w:eastAsia="Calibri" w:hAnsi="Arial Narrow" w:cs="Arial Narrow"/>
          <w:sz w:val="23"/>
          <w:szCs w:val="23"/>
          <w:lang w:val="es-ES_tradnl" w:eastAsia="es-CO"/>
        </w:rPr>
        <w:t>El</w:t>
      </w:r>
      <w:r w:rsidR="003E1D25" w:rsidRPr="00302DE4">
        <w:rPr>
          <w:rFonts w:ascii="Arial Narrow" w:eastAsia="Calibri" w:hAnsi="Arial Narrow" w:cs="Arial Narrow"/>
          <w:sz w:val="23"/>
          <w:szCs w:val="23"/>
          <w:lang w:val="es-ES_tradnl" w:eastAsia="es-CO"/>
        </w:rPr>
        <w:t xml:space="preserve"> objetivo de conservación de</w:t>
      </w:r>
      <w:r w:rsidRPr="00302DE4">
        <w:rPr>
          <w:rFonts w:ascii="Arial Narrow" w:eastAsia="Calibri" w:hAnsi="Arial Narrow" w:cs="Arial Narrow"/>
          <w:sz w:val="23"/>
          <w:szCs w:val="23"/>
          <w:lang w:val="es-ES_tradnl" w:eastAsia="es-CO"/>
        </w:rPr>
        <w:t>l Santuario de Fauna y Flora Otún Quimbaya, es el</w:t>
      </w:r>
      <w:r w:rsidR="003E1D25" w:rsidRPr="00302DE4">
        <w:rPr>
          <w:rFonts w:ascii="Arial Narrow" w:eastAsia="Calibri" w:hAnsi="Arial Narrow" w:cs="Arial Narrow"/>
          <w:sz w:val="23"/>
          <w:szCs w:val="23"/>
          <w:lang w:val="es-ES_tradnl" w:eastAsia="es-CO"/>
        </w:rPr>
        <w:t xml:space="preserve"> siguiente: </w:t>
      </w:r>
    </w:p>
    <w:p w14:paraId="5EC48646" w14:textId="77777777" w:rsidR="0067477C" w:rsidRPr="00302DE4" w:rsidRDefault="0067477C"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3"/>
          <w:szCs w:val="23"/>
          <w:lang w:val="es-ES_tradnl" w:eastAsia="es-CO"/>
        </w:rPr>
      </w:pPr>
    </w:p>
    <w:p w14:paraId="563179FB" w14:textId="2F5E0A74" w:rsidR="00597AB2" w:rsidRPr="00302DE4" w:rsidRDefault="00597AB2" w:rsidP="00597AB2">
      <w:pPr>
        <w:pStyle w:val="Prrafodelista"/>
        <w:widowControl w:val="0"/>
        <w:numPr>
          <w:ilvl w:val="0"/>
          <w:numId w:val="34"/>
        </w:numPr>
        <w:tabs>
          <w:tab w:val="left" w:pos="8460"/>
          <w:tab w:val="left" w:pos="9180"/>
        </w:tabs>
        <w:suppressAutoHyphens w:val="0"/>
        <w:autoSpaceDE w:val="0"/>
        <w:adjustRightInd w:val="0"/>
        <w:jc w:val="both"/>
        <w:textAlignment w:val="auto"/>
        <w:rPr>
          <w:rFonts w:ascii="Arial Narrow" w:eastAsia="Calibri" w:hAnsi="Arial Narrow" w:cs="Arial Narrow"/>
          <w:b/>
          <w:bCs/>
          <w:sz w:val="23"/>
          <w:szCs w:val="23"/>
          <w:lang w:val="es-ES_tradnl" w:eastAsia="es-CO"/>
        </w:rPr>
      </w:pPr>
      <w:r w:rsidRPr="00302DE4">
        <w:rPr>
          <w:rFonts w:ascii="Arial Narrow" w:eastAsia="Calibri" w:hAnsi="Arial Narrow" w:cs="Arial Narrow"/>
          <w:bCs/>
          <w:sz w:val="23"/>
          <w:szCs w:val="23"/>
          <w:lang w:val="es-ES_tradnl" w:eastAsia="es-CO"/>
        </w:rPr>
        <w:t>Conservar la selva sub-andina al interior del Santuario de Fauna y Flora Otún Quimbaya, en el marco de la gestión social y el ordenamiento ambiental regional, aportando a la integridad ecológica de la cuenca alta del rio Otún.</w:t>
      </w:r>
    </w:p>
    <w:p w14:paraId="48924B42" w14:textId="77777777" w:rsidR="00597AB2" w:rsidRPr="00302DE4" w:rsidRDefault="00597AB2" w:rsidP="00597AB2">
      <w:pPr>
        <w:pStyle w:val="Prrafodelista"/>
        <w:widowControl w:val="0"/>
        <w:tabs>
          <w:tab w:val="left" w:pos="8460"/>
          <w:tab w:val="left" w:pos="9180"/>
        </w:tabs>
        <w:suppressAutoHyphens w:val="0"/>
        <w:autoSpaceDE w:val="0"/>
        <w:adjustRightInd w:val="0"/>
        <w:jc w:val="both"/>
        <w:textAlignment w:val="auto"/>
        <w:rPr>
          <w:rFonts w:ascii="Arial Narrow" w:eastAsia="Calibri" w:hAnsi="Arial Narrow" w:cs="Arial Narrow"/>
          <w:b/>
          <w:bCs/>
          <w:sz w:val="23"/>
          <w:szCs w:val="23"/>
          <w:lang w:val="es-ES_tradnl" w:eastAsia="es-CO"/>
        </w:rPr>
      </w:pPr>
    </w:p>
    <w:p w14:paraId="580B5B60" w14:textId="7D4A3364" w:rsidR="0067477C" w:rsidRPr="00302DE4" w:rsidRDefault="00BE647E"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b/>
          <w:bCs/>
          <w:sz w:val="23"/>
          <w:szCs w:val="23"/>
          <w:lang w:val="es-ES_tradnl" w:eastAsia="es-CO"/>
        </w:rPr>
        <w:t>ARTÍCULO</w:t>
      </w:r>
      <w:r w:rsidR="002D4FCE" w:rsidRPr="00302DE4">
        <w:rPr>
          <w:rFonts w:ascii="Arial Narrow" w:eastAsia="Calibri" w:hAnsi="Arial Narrow" w:cs="Arial Narrow"/>
          <w:b/>
          <w:bCs/>
          <w:sz w:val="23"/>
          <w:szCs w:val="23"/>
          <w:lang w:val="es-ES_tradnl" w:eastAsia="es-CO"/>
        </w:rPr>
        <w:t xml:space="preserve"> CUARTO</w:t>
      </w:r>
      <w:r w:rsidR="00105DE5" w:rsidRPr="00302DE4">
        <w:rPr>
          <w:rFonts w:ascii="Arial Narrow" w:eastAsia="Calibri" w:hAnsi="Arial Narrow" w:cs="Arial Narrow"/>
          <w:b/>
          <w:bCs/>
          <w:sz w:val="23"/>
          <w:szCs w:val="23"/>
          <w:lang w:val="es-ES_tradnl" w:eastAsia="es-CO"/>
        </w:rPr>
        <w:t>: ZONIFICACIÓN.-</w:t>
      </w:r>
      <w:r w:rsidR="0067477C" w:rsidRPr="00302DE4">
        <w:rPr>
          <w:rFonts w:ascii="Arial Narrow" w:eastAsia="Calibri" w:hAnsi="Arial Narrow" w:cs="Arial Narrow"/>
          <w:b/>
          <w:bCs/>
          <w:sz w:val="23"/>
          <w:szCs w:val="23"/>
          <w:lang w:val="es-ES_tradnl" w:eastAsia="es-CO"/>
        </w:rPr>
        <w:t xml:space="preserve"> </w:t>
      </w:r>
      <w:r w:rsidR="005872F0" w:rsidRPr="00302DE4">
        <w:rPr>
          <w:rFonts w:ascii="Arial Narrow" w:eastAsia="Calibri" w:hAnsi="Arial Narrow" w:cs="Arial Narrow"/>
          <w:sz w:val="23"/>
          <w:szCs w:val="23"/>
          <w:lang w:val="es-ES_tradnl" w:eastAsia="es-CO"/>
        </w:rPr>
        <w:t>El Santuario de Fauna y Flora Otún Quimbaya</w:t>
      </w:r>
      <w:r w:rsidR="00712014" w:rsidRPr="00302DE4">
        <w:rPr>
          <w:rFonts w:ascii="Arial Narrow" w:eastAsia="Calibri" w:hAnsi="Arial Narrow" w:cs="Arial Narrow"/>
          <w:sz w:val="23"/>
          <w:szCs w:val="23"/>
          <w:lang w:val="es-ES_tradnl" w:eastAsia="es-CO"/>
        </w:rPr>
        <w:t xml:space="preserve"> </w:t>
      </w:r>
      <w:r w:rsidR="0067477C" w:rsidRPr="00302DE4">
        <w:rPr>
          <w:rFonts w:ascii="Arial Narrow" w:eastAsia="Calibri" w:hAnsi="Arial Narrow" w:cs="Arial Narrow"/>
          <w:sz w:val="23"/>
          <w:szCs w:val="23"/>
          <w:lang w:val="es-ES_tradnl" w:eastAsia="es-CO"/>
        </w:rPr>
        <w:t>tiene la siguiente zonificación con su intención de manejo,  de conformidad con lo e</w:t>
      </w:r>
      <w:r w:rsidR="0067280F" w:rsidRPr="00302DE4">
        <w:rPr>
          <w:rFonts w:ascii="Arial Narrow" w:eastAsia="Calibri" w:hAnsi="Arial Narrow" w:cs="Arial Narrow"/>
          <w:sz w:val="23"/>
          <w:szCs w:val="23"/>
          <w:lang w:val="es-ES_tradnl" w:eastAsia="es-CO"/>
        </w:rPr>
        <w:t>xpuesto en el Plan de Manejo así</w:t>
      </w:r>
      <w:r w:rsidR="0067477C" w:rsidRPr="00302DE4">
        <w:rPr>
          <w:rFonts w:ascii="Arial Narrow" w:eastAsia="Calibri" w:hAnsi="Arial Narrow" w:cs="Arial Narrow"/>
          <w:sz w:val="23"/>
          <w:szCs w:val="23"/>
          <w:lang w:val="es-ES_tradnl" w:eastAsia="es-CO"/>
        </w:rPr>
        <w:t xml:space="preserve">: </w:t>
      </w:r>
    </w:p>
    <w:p w14:paraId="14961633" w14:textId="77777777" w:rsidR="002D4FCE" w:rsidRPr="00302DE4" w:rsidRDefault="002D4FCE"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3"/>
          <w:szCs w:val="23"/>
          <w:lang w:val="es-ES_tradnl" w:eastAsia="es-CO"/>
        </w:rPr>
      </w:pPr>
    </w:p>
    <w:p w14:paraId="5CDE5494" w14:textId="4EB591E7" w:rsidR="002D4FCE" w:rsidRPr="00302DE4" w:rsidRDefault="002D4FCE" w:rsidP="006B215B">
      <w:pPr>
        <w:jc w:val="both"/>
        <w:rPr>
          <w:rFonts w:ascii="Arial Narrow" w:eastAsia="Calibri" w:hAnsi="Arial Narrow" w:cs="Arial Narrow"/>
          <w:b/>
          <w:sz w:val="23"/>
          <w:szCs w:val="23"/>
          <w:lang w:val="es-ES_tradnl" w:eastAsia="es-CO"/>
        </w:rPr>
      </w:pPr>
      <w:r w:rsidRPr="00302DE4">
        <w:rPr>
          <w:rFonts w:ascii="Arial Narrow" w:eastAsia="Calibri" w:hAnsi="Arial Narrow" w:cs="Arial Narrow"/>
          <w:b/>
          <w:sz w:val="23"/>
          <w:szCs w:val="23"/>
          <w:lang w:val="es-ES_tradnl" w:eastAsia="es-CO"/>
        </w:rPr>
        <w:lastRenderedPageBreak/>
        <w:t xml:space="preserve">a. Zona Intangible: </w:t>
      </w:r>
      <w:r w:rsidR="006B215B" w:rsidRPr="00302DE4">
        <w:rPr>
          <w:rFonts w:ascii="Arial Narrow" w:hAnsi="Arial Narrow"/>
          <w:sz w:val="23"/>
          <w:szCs w:val="23"/>
        </w:rPr>
        <w:t xml:space="preserve">Limita al norte con la zona de recuperación natural siendo el principal referente del límite el cambio de pendiente, ya que la zona plana es zona de reserva natural y la inclinada la zona intangible. </w:t>
      </w:r>
    </w:p>
    <w:p w14:paraId="3F3AD4D4" w14:textId="77777777" w:rsidR="002D4FCE" w:rsidRPr="00302DE4" w:rsidRDefault="002D4FCE"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3"/>
          <w:szCs w:val="23"/>
          <w:lang w:val="es-ES_tradnl" w:eastAsia="es-CO"/>
        </w:rPr>
      </w:pPr>
    </w:p>
    <w:p w14:paraId="5778DBBC" w14:textId="4AE26652" w:rsidR="002D4FCE" w:rsidRPr="00302DE4" w:rsidRDefault="002D4FCE"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r w:rsidRPr="00302DE4">
        <w:rPr>
          <w:rFonts w:ascii="Arial Narrow" w:eastAsia="Calibri" w:hAnsi="Arial Narrow" w:cs="Arial Narrow"/>
          <w:sz w:val="23"/>
          <w:szCs w:val="23"/>
          <w:lang w:val="es-ES_tradnl" w:eastAsia="es-CO"/>
        </w:rPr>
        <w:t xml:space="preserve">Intención de manejo: </w:t>
      </w:r>
      <w:r w:rsidR="006B215B" w:rsidRPr="00302DE4">
        <w:rPr>
          <w:rFonts w:ascii="Arial Narrow" w:hAnsi="Arial Narrow"/>
          <w:sz w:val="23"/>
          <w:szCs w:val="23"/>
        </w:rPr>
        <w:t xml:space="preserve">Proteger el ecosistema presente en la zona, para contribuir a la regulación hídrica, el control de la erosión, la protección del suelo y el hábitat de las especies asociadas. </w:t>
      </w:r>
    </w:p>
    <w:p w14:paraId="63CFEAB4" w14:textId="77777777" w:rsidR="00C76EF1" w:rsidRPr="00302DE4" w:rsidRDefault="00C76EF1"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p>
    <w:p w14:paraId="3A6BDFB8" w14:textId="750518CF" w:rsidR="00C76EF1" w:rsidRPr="00302DE4" w:rsidRDefault="00356AEB"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r w:rsidRPr="00302DE4">
        <w:rPr>
          <w:rFonts w:ascii="Arial Narrow" w:hAnsi="Arial Narrow"/>
          <w:b/>
          <w:sz w:val="23"/>
          <w:szCs w:val="23"/>
        </w:rPr>
        <w:t>b. Zona de Recuperación Natural</w:t>
      </w:r>
      <w:r w:rsidR="00C76EF1" w:rsidRPr="00302DE4">
        <w:rPr>
          <w:rFonts w:ascii="Arial Narrow" w:hAnsi="Arial Narrow"/>
          <w:b/>
          <w:sz w:val="23"/>
          <w:szCs w:val="23"/>
        </w:rPr>
        <w:t xml:space="preserve">: </w:t>
      </w:r>
      <w:r w:rsidRPr="00302DE4">
        <w:rPr>
          <w:rFonts w:ascii="Arial Narrow" w:hAnsi="Arial Narrow"/>
          <w:sz w:val="23"/>
          <w:szCs w:val="23"/>
        </w:rPr>
        <w:t xml:space="preserve">El principal referente del límite entre la zona intangible y la zona de recuperación natural es el cambio de pendiente: la zona plana es zona de reserva natural y la inclinada la zona intangible. </w:t>
      </w:r>
    </w:p>
    <w:p w14:paraId="42C1CE4C" w14:textId="77777777" w:rsidR="00C76EF1" w:rsidRPr="00302DE4" w:rsidRDefault="00C76EF1"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p>
    <w:p w14:paraId="3B580A2D" w14:textId="12A1F75A" w:rsidR="00C76EF1" w:rsidRPr="00302DE4" w:rsidRDefault="00C76EF1"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r w:rsidRPr="00302DE4">
        <w:rPr>
          <w:rFonts w:ascii="Arial Narrow" w:hAnsi="Arial Narrow"/>
          <w:sz w:val="23"/>
          <w:szCs w:val="23"/>
        </w:rPr>
        <w:t xml:space="preserve">Intención de manejo: </w:t>
      </w:r>
      <w:r w:rsidR="00356AEB" w:rsidRPr="00302DE4">
        <w:rPr>
          <w:rFonts w:ascii="Arial Narrow" w:hAnsi="Arial Narrow"/>
          <w:sz w:val="23"/>
          <w:szCs w:val="23"/>
        </w:rPr>
        <w:t xml:space="preserve">Implementar un manejo efectivo a las plantaciones forestales y a las especies invasoras, para mitigar las presiones y generar procesos de restauración que conduzcan al estado deseado de la zona. </w:t>
      </w:r>
    </w:p>
    <w:p w14:paraId="56327F25" w14:textId="77777777" w:rsidR="00A303FB" w:rsidRPr="00302DE4" w:rsidRDefault="00A303FB"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p>
    <w:p w14:paraId="6A448834" w14:textId="188DE664" w:rsidR="00A303FB" w:rsidRPr="00302DE4" w:rsidRDefault="00A303FB"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r w:rsidRPr="00302DE4">
        <w:rPr>
          <w:rFonts w:ascii="Arial Narrow" w:hAnsi="Arial Narrow"/>
          <w:b/>
          <w:sz w:val="23"/>
          <w:szCs w:val="23"/>
        </w:rPr>
        <w:t xml:space="preserve">c. Zona de Recreación General Exterior: </w:t>
      </w:r>
      <w:r w:rsidRPr="00302DE4">
        <w:rPr>
          <w:rFonts w:ascii="Arial Narrow" w:hAnsi="Arial Narrow"/>
          <w:sz w:val="23"/>
          <w:szCs w:val="23"/>
        </w:rPr>
        <w:t xml:space="preserve">Se encuentra alrededor de la infraestructura, desde los alrededores de Casa Verde (al occidente) hasta el establo cercano a Villa Amparo (al oriente). Desde el establo dirección norte sur hasta el antiguo baño romano, colindando con la entrada al sendero Los Bejucos, por este se sigue en sentido oriente-occidente bordeando el </w:t>
      </w:r>
      <w:proofErr w:type="spellStart"/>
      <w:r w:rsidRPr="00302DE4">
        <w:rPr>
          <w:rFonts w:ascii="Arial Narrow" w:hAnsi="Arial Narrow"/>
          <w:sz w:val="23"/>
          <w:szCs w:val="23"/>
        </w:rPr>
        <w:t>arboretum</w:t>
      </w:r>
      <w:proofErr w:type="spellEnd"/>
      <w:r w:rsidRPr="00302DE4">
        <w:rPr>
          <w:rFonts w:ascii="Arial Narrow" w:hAnsi="Arial Narrow"/>
          <w:sz w:val="23"/>
          <w:szCs w:val="23"/>
        </w:rPr>
        <w:t xml:space="preserve"> hasta el límite occidental de la cancha de futbol. De allí se viene en sentido sur norte hasta casa guadual y en este sentido noroccidente hasta llegar a casa verde.</w:t>
      </w:r>
    </w:p>
    <w:p w14:paraId="6D92171F" w14:textId="77777777" w:rsidR="00A303FB" w:rsidRPr="00302DE4" w:rsidRDefault="00A303FB"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p>
    <w:p w14:paraId="0CE33236" w14:textId="77777777" w:rsidR="003B25B1" w:rsidRPr="00302DE4" w:rsidRDefault="00A303FB" w:rsidP="003B25B1">
      <w:pPr>
        <w:jc w:val="both"/>
        <w:rPr>
          <w:rFonts w:ascii="Arial Narrow" w:hAnsi="Arial Narrow" w:cs="Arial"/>
          <w:iCs/>
          <w:color w:val="000000"/>
          <w:spacing w:val="-1"/>
          <w:kern w:val="2"/>
          <w:sz w:val="23"/>
          <w:szCs w:val="23"/>
          <w:lang w:eastAsia="es-CO"/>
        </w:rPr>
      </w:pPr>
      <w:r w:rsidRPr="00302DE4">
        <w:rPr>
          <w:rFonts w:ascii="Arial Narrow" w:hAnsi="Arial Narrow"/>
          <w:sz w:val="23"/>
          <w:szCs w:val="23"/>
        </w:rPr>
        <w:t xml:space="preserve">También están incluidos en la zona de recreación general exterior los tres senderos </w:t>
      </w:r>
      <w:r w:rsidR="000626EE" w:rsidRPr="00302DE4">
        <w:rPr>
          <w:rFonts w:ascii="Arial Narrow" w:hAnsi="Arial Narrow"/>
          <w:sz w:val="23"/>
          <w:szCs w:val="23"/>
        </w:rPr>
        <w:t>ecoturísticos (Bejucos, Humedal y El Río), el sector</w:t>
      </w:r>
      <w:r w:rsidR="003B25B1" w:rsidRPr="00302DE4">
        <w:rPr>
          <w:rFonts w:ascii="Arial Narrow" w:hAnsi="Arial Narrow"/>
          <w:sz w:val="23"/>
          <w:szCs w:val="23"/>
        </w:rPr>
        <w:t xml:space="preserve"> de la carretera La Florida-El </w:t>
      </w:r>
      <w:proofErr w:type="spellStart"/>
      <w:r w:rsidR="003B25B1" w:rsidRPr="00302DE4">
        <w:rPr>
          <w:rFonts w:ascii="Arial Narrow" w:hAnsi="Arial Narrow" w:cs="Arial"/>
          <w:color w:val="000000"/>
          <w:sz w:val="23"/>
          <w:szCs w:val="23"/>
        </w:rPr>
        <w:t>Cedral</w:t>
      </w:r>
      <w:proofErr w:type="spellEnd"/>
      <w:r w:rsidR="003B25B1" w:rsidRPr="00302DE4">
        <w:rPr>
          <w:rFonts w:ascii="Arial Narrow" w:hAnsi="Arial Narrow" w:cs="Arial"/>
          <w:color w:val="000000"/>
          <w:sz w:val="23"/>
          <w:szCs w:val="23"/>
        </w:rPr>
        <w:t xml:space="preserve"> y el tramo de carretera Casa Verde- Puente sobre el río Otún, que atraviesa el área protegida, así como parte </w:t>
      </w:r>
      <w:r w:rsidR="003B25B1" w:rsidRPr="00302DE4">
        <w:rPr>
          <w:rFonts w:ascii="Arial Narrow" w:hAnsi="Arial Narrow" w:cs="Arial"/>
          <w:iCs/>
          <w:spacing w:val="-1"/>
          <w:kern w:val="2"/>
          <w:sz w:val="23"/>
          <w:szCs w:val="23"/>
          <w:lang w:eastAsia="es-CO"/>
        </w:rPr>
        <w:t>de</w:t>
      </w:r>
      <w:r w:rsidR="003B25B1" w:rsidRPr="00302DE4">
        <w:rPr>
          <w:rFonts w:ascii="Arial Narrow" w:hAnsi="Arial Narrow" w:cs="Arial"/>
          <w:iCs/>
          <w:color w:val="000000"/>
          <w:spacing w:val="-1"/>
          <w:kern w:val="2"/>
          <w:sz w:val="23"/>
          <w:szCs w:val="23"/>
          <w:lang w:eastAsia="es-CO"/>
        </w:rPr>
        <w:t xml:space="preserve"> los predios El Trópico, La Esperanza y La Escuela. </w:t>
      </w:r>
    </w:p>
    <w:p w14:paraId="20EABCB3" w14:textId="77777777" w:rsidR="003B25B1" w:rsidRPr="00302DE4" w:rsidRDefault="003B25B1" w:rsidP="003B25B1">
      <w:pPr>
        <w:jc w:val="both"/>
        <w:rPr>
          <w:rFonts w:ascii="Arial Narrow" w:hAnsi="Arial Narrow" w:cs="Arial"/>
          <w:iCs/>
          <w:color w:val="000000"/>
          <w:spacing w:val="-1"/>
          <w:kern w:val="2"/>
          <w:sz w:val="23"/>
          <w:szCs w:val="23"/>
          <w:lang w:eastAsia="es-CO"/>
        </w:rPr>
      </w:pPr>
    </w:p>
    <w:p w14:paraId="43C93EE0" w14:textId="77777777" w:rsidR="003B25B1" w:rsidRPr="00302DE4" w:rsidRDefault="003B25B1" w:rsidP="003B25B1">
      <w:pPr>
        <w:jc w:val="both"/>
        <w:rPr>
          <w:rFonts w:ascii="Arial Narrow" w:hAnsi="Arial Narrow"/>
          <w:sz w:val="23"/>
          <w:szCs w:val="23"/>
          <w:lang w:val="es-ES_tradnl" w:eastAsia="es-CO"/>
        </w:rPr>
      </w:pPr>
      <w:r w:rsidRPr="00302DE4">
        <w:rPr>
          <w:rFonts w:ascii="Arial Narrow" w:hAnsi="Arial Narrow"/>
          <w:sz w:val="23"/>
          <w:szCs w:val="23"/>
          <w:lang w:val="es-ES_tradnl" w:eastAsia="es-CO"/>
        </w:rPr>
        <w:t xml:space="preserve">Debido a las distintas condiciones de varios sectores de la </w:t>
      </w:r>
      <w:proofErr w:type="spellStart"/>
      <w:r w:rsidRPr="00302DE4">
        <w:rPr>
          <w:rFonts w:ascii="Arial Narrow" w:hAnsi="Arial Narrow" w:cs="Arial"/>
          <w:color w:val="000000"/>
          <w:sz w:val="23"/>
          <w:szCs w:val="23"/>
        </w:rPr>
        <w:t>ZnRGE</w:t>
      </w:r>
      <w:proofErr w:type="spellEnd"/>
      <w:r w:rsidRPr="00302DE4">
        <w:rPr>
          <w:rFonts w:ascii="Arial Narrow" w:hAnsi="Arial Narrow"/>
          <w:sz w:val="23"/>
          <w:szCs w:val="23"/>
          <w:lang w:val="es-ES_tradnl" w:eastAsia="es-CO"/>
        </w:rPr>
        <w:t xml:space="preserve">, se han definido cinco </w:t>
      </w:r>
      <w:proofErr w:type="spellStart"/>
      <w:r w:rsidRPr="00302DE4">
        <w:rPr>
          <w:rFonts w:ascii="Arial Narrow" w:hAnsi="Arial Narrow"/>
          <w:sz w:val="23"/>
          <w:szCs w:val="23"/>
          <w:lang w:val="es-ES_tradnl" w:eastAsia="es-CO"/>
        </w:rPr>
        <w:t>subzonas</w:t>
      </w:r>
      <w:proofErr w:type="spellEnd"/>
      <w:r w:rsidRPr="00302DE4">
        <w:rPr>
          <w:rFonts w:ascii="Arial Narrow" w:hAnsi="Arial Narrow"/>
          <w:sz w:val="23"/>
          <w:szCs w:val="23"/>
          <w:lang w:val="es-ES_tradnl" w:eastAsia="es-CO"/>
        </w:rPr>
        <w:t>:</w:t>
      </w:r>
    </w:p>
    <w:p w14:paraId="1A7DE72D" w14:textId="77777777" w:rsidR="003B25B1" w:rsidRPr="00302DE4" w:rsidRDefault="003B25B1" w:rsidP="003B25B1">
      <w:pPr>
        <w:jc w:val="both"/>
        <w:rPr>
          <w:rFonts w:ascii="Arial Narrow" w:hAnsi="Arial Narrow"/>
          <w:sz w:val="23"/>
          <w:szCs w:val="23"/>
          <w:lang w:val="es-ES_tradnl" w:eastAsia="es-CO"/>
        </w:rPr>
      </w:pPr>
      <w:r w:rsidRPr="00302DE4">
        <w:rPr>
          <w:rFonts w:ascii="Arial Narrow" w:hAnsi="Arial Narrow"/>
          <w:sz w:val="23"/>
          <w:szCs w:val="23"/>
          <w:lang w:val="es-ES_tradnl" w:eastAsia="es-CO"/>
        </w:rPr>
        <w:t>ZnRGE1 – Zona de infraestructura ecoturística y administrativa</w:t>
      </w:r>
    </w:p>
    <w:p w14:paraId="6B1A6DFB" w14:textId="77777777" w:rsidR="003B25B1" w:rsidRPr="00302DE4" w:rsidRDefault="003B25B1" w:rsidP="003B25B1">
      <w:pPr>
        <w:jc w:val="both"/>
        <w:rPr>
          <w:rFonts w:ascii="Arial Narrow" w:hAnsi="Arial Narrow"/>
          <w:sz w:val="23"/>
          <w:szCs w:val="23"/>
          <w:lang w:val="es-ES_tradnl" w:eastAsia="es-CO"/>
        </w:rPr>
      </w:pPr>
      <w:r w:rsidRPr="00302DE4">
        <w:rPr>
          <w:rFonts w:ascii="Arial Narrow" w:hAnsi="Arial Narrow"/>
          <w:sz w:val="23"/>
          <w:szCs w:val="23"/>
          <w:lang w:val="es-ES_tradnl" w:eastAsia="es-CO"/>
        </w:rPr>
        <w:t>ZnRGE2 – Senderos ecoturísticos</w:t>
      </w:r>
    </w:p>
    <w:p w14:paraId="6FFA1EB5" w14:textId="77777777" w:rsidR="003B25B1" w:rsidRPr="00302DE4" w:rsidRDefault="003B25B1" w:rsidP="003B25B1">
      <w:pPr>
        <w:jc w:val="both"/>
        <w:rPr>
          <w:rFonts w:ascii="Arial Narrow" w:hAnsi="Arial Narrow"/>
          <w:sz w:val="23"/>
          <w:szCs w:val="23"/>
          <w:lang w:val="es-ES_tradnl" w:eastAsia="es-CO"/>
        </w:rPr>
      </w:pPr>
      <w:r w:rsidRPr="00302DE4">
        <w:rPr>
          <w:rFonts w:ascii="Arial Narrow" w:hAnsi="Arial Narrow"/>
          <w:sz w:val="23"/>
          <w:szCs w:val="23"/>
          <w:lang w:val="es-ES_tradnl" w:eastAsia="es-CO"/>
        </w:rPr>
        <w:t>ZnRGE3 – Predios públicos con infraestructura comunal</w:t>
      </w:r>
    </w:p>
    <w:p w14:paraId="6978EE94" w14:textId="77777777" w:rsidR="003B25B1" w:rsidRPr="00302DE4" w:rsidRDefault="003B25B1" w:rsidP="003B25B1">
      <w:pPr>
        <w:jc w:val="both"/>
        <w:rPr>
          <w:rFonts w:ascii="Arial Narrow" w:hAnsi="Arial Narrow"/>
          <w:sz w:val="23"/>
          <w:szCs w:val="23"/>
          <w:lang w:val="es-ES_tradnl" w:eastAsia="es-CO"/>
        </w:rPr>
      </w:pPr>
      <w:r w:rsidRPr="00302DE4">
        <w:rPr>
          <w:rFonts w:ascii="Arial Narrow" w:hAnsi="Arial Narrow"/>
          <w:sz w:val="23"/>
          <w:szCs w:val="23"/>
          <w:lang w:val="es-ES_tradnl" w:eastAsia="es-CO"/>
        </w:rPr>
        <w:t>ZnRGE4 – Predios privados con infraestructura</w:t>
      </w:r>
    </w:p>
    <w:p w14:paraId="5F658219" w14:textId="77777777" w:rsidR="003B25B1" w:rsidRPr="00302DE4" w:rsidRDefault="003B25B1" w:rsidP="003B25B1">
      <w:pPr>
        <w:jc w:val="both"/>
        <w:rPr>
          <w:rFonts w:ascii="Arial Narrow" w:hAnsi="Arial Narrow"/>
          <w:sz w:val="23"/>
          <w:szCs w:val="23"/>
          <w:lang w:val="es-ES_tradnl" w:eastAsia="es-CO"/>
        </w:rPr>
      </w:pPr>
      <w:r w:rsidRPr="00302DE4">
        <w:rPr>
          <w:rFonts w:ascii="Arial Narrow" w:hAnsi="Arial Narrow"/>
          <w:sz w:val="23"/>
          <w:szCs w:val="23"/>
          <w:lang w:val="es-ES_tradnl" w:eastAsia="es-CO"/>
        </w:rPr>
        <w:t>ZnRGE5 – Tramo carretera La Suiza-Tesorito</w:t>
      </w:r>
    </w:p>
    <w:p w14:paraId="21057A25" w14:textId="081F59A6" w:rsidR="003356E4" w:rsidRPr="00302DE4" w:rsidRDefault="003356E4" w:rsidP="003B25B1">
      <w:pPr>
        <w:jc w:val="both"/>
        <w:rPr>
          <w:rFonts w:ascii="Arial Narrow" w:hAnsi="Arial Narrow"/>
          <w:b/>
          <w:sz w:val="23"/>
          <w:szCs w:val="23"/>
          <w:lang w:val="es-ES_tradnl" w:eastAsia="es-CO"/>
        </w:rPr>
      </w:pPr>
      <w:r w:rsidRPr="00302DE4">
        <w:rPr>
          <w:rFonts w:ascii="Arial Narrow" w:hAnsi="Arial Narrow"/>
          <w:b/>
          <w:sz w:val="23"/>
          <w:szCs w:val="23"/>
          <w:lang w:val="es-ES_tradnl" w:eastAsia="es-CO"/>
        </w:rPr>
        <w:t>Zona de Recreación General Exterior 1 (ZnRGE1):</w:t>
      </w:r>
    </w:p>
    <w:p w14:paraId="25BE1459" w14:textId="77777777" w:rsidR="003356E4" w:rsidRPr="00302DE4" w:rsidRDefault="003356E4" w:rsidP="003B25B1">
      <w:pPr>
        <w:jc w:val="both"/>
        <w:rPr>
          <w:rFonts w:ascii="Arial Narrow" w:hAnsi="Arial Narrow"/>
          <w:b/>
          <w:sz w:val="23"/>
          <w:szCs w:val="23"/>
          <w:lang w:val="es-ES_tradnl" w:eastAsia="es-CO"/>
        </w:rPr>
      </w:pPr>
    </w:p>
    <w:p w14:paraId="3D3C7D22" w14:textId="549965FB" w:rsidR="003356E4" w:rsidRPr="00302DE4" w:rsidRDefault="003356E4" w:rsidP="003356E4">
      <w:pPr>
        <w:jc w:val="both"/>
        <w:rPr>
          <w:rFonts w:ascii="Arial Narrow" w:hAnsi="Arial Narrow"/>
          <w:sz w:val="23"/>
          <w:szCs w:val="23"/>
          <w:lang w:val="es-ES_tradnl" w:eastAsia="es-CO"/>
        </w:rPr>
      </w:pPr>
      <w:r w:rsidRPr="00302DE4">
        <w:rPr>
          <w:rFonts w:ascii="Arial Narrow" w:hAnsi="Arial Narrow"/>
          <w:sz w:val="23"/>
          <w:szCs w:val="23"/>
          <w:lang w:val="es-ES_tradnl" w:eastAsia="es-CO"/>
        </w:rPr>
        <w:t>Comprende el área de infraestructura y zonas verdes aledañas:</w:t>
      </w:r>
    </w:p>
    <w:p w14:paraId="047CC08E" w14:textId="77777777" w:rsidR="003356E4" w:rsidRPr="00302DE4" w:rsidRDefault="003356E4" w:rsidP="003356E4">
      <w:pPr>
        <w:numPr>
          <w:ilvl w:val="0"/>
          <w:numId w:val="35"/>
        </w:numPr>
        <w:suppressAutoHyphens w:val="0"/>
        <w:autoSpaceDN/>
        <w:jc w:val="both"/>
        <w:textAlignment w:val="auto"/>
        <w:rPr>
          <w:rFonts w:ascii="Arial Narrow" w:hAnsi="Arial Narrow"/>
          <w:sz w:val="23"/>
          <w:szCs w:val="23"/>
          <w:lang w:val="es-ES_tradnl" w:eastAsia="es-CO"/>
        </w:rPr>
      </w:pPr>
      <w:r w:rsidRPr="00302DE4">
        <w:rPr>
          <w:rFonts w:ascii="Arial Narrow" w:hAnsi="Arial Narrow"/>
          <w:sz w:val="23"/>
          <w:szCs w:val="23"/>
          <w:lang w:val="es-ES_tradnl" w:eastAsia="es-CO"/>
        </w:rPr>
        <w:t xml:space="preserve">Bloques ecoturísticos (Bloques de alojamiento, Auditorio, Restaurante, Cocina, Recepción, Parqueadero, Cancha de futbol, Cancha de baloncesto), </w:t>
      </w:r>
    </w:p>
    <w:p w14:paraId="40F3C349" w14:textId="77777777" w:rsidR="003356E4" w:rsidRPr="00302DE4" w:rsidRDefault="003356E4" w:rsidP="003356E4">
      <w:pPr>
        <w:numPr>
          <w:ilvl w:val="0"/>
          <w:numId w:val="35"/>
        </w:numPr>
        <w:suppressAutoHyphens w:val="0"/>
        <w:autoSpaceDN/>
        <w:jc w:val="both"/>
        <w:textAlignment w:val="auto"/>
        <w:rPr>
          <w:rFonts w:ascii="Arial Narrow" w:hAnsi="Arial Narrow"/>
          <w:sz w:val="23"/>
          <w:szCs w:val="23"/>
          <w:lang w:val="es-ES_tradnl" w:eastAsia="es-CO"/>
        </w:rPr>
      </w:pPr>
      <w:r w:rsidRPr="00302DE4">
        <w:rPr>
          <w:rFonts w:ascii="Arial Narrow" w:hAnsi="Arial Narrow"/>
          <w:sz w:val="23"/>
          <w:szCs w:val="23"/>
          <w:lang w:val="es-ES_tradnl" w:eastAsia="es-CO"/>
        </w:rPr>
        <w:t>Bloque de investigadores</w:t>
      </w:r>
    </w:p>
    <w:p w14:paraId="6297A04A" w14:textId="77777777" w:rsidR="003356E4" w:rsidRPr="00302DE4" w:rsidRDefault="003356E4" w:rsidP="003356E4">
      <w:pPr>
        <w:numPr>
          <w:ilvl w:val="0"/>
          <w:numId w:val="35"/>
        </w:numPr>
        <w:suppressAutoHyphens w:val="0"/>
        <w:autoSpaceDN/>
        <w:jc w:val="both"/>
        <w:textAlignment w:val="auto"/>
        <w:rPr>
          <w:rFonts w:ascii="Arial Narrow" w:hAnsi="Arial Narrow"/>
          <w:sz w:val="23"/>
          <w:szCs w:val="23"/>
          <w:lang w:val="es-ES_tradnl" w:eastAsia="es-CO"/>
        </w:rPr>
      </w:pPr>
      <w:r w:rsidRPr="00302DE4">
        <w:rPr>
          <w:rFonts w:ascii="Arial Narrow" w:hAnsi="Arial Narrow"/>
          <w:sz w:val="23"/>
          <w:szCs w:val="23"/>
          <w:lang w:val="es-ES_tradnl" w:eastAsia="es-CO"/>
        </w:rPr>
        <w:t>Sede Administrativa (Villa Amparo, Bodega, Vivero, Almacén, Casa Guadual) y</w:t>
      </w:r>
    </w:p>
    <w:p w14:paraId="6DED21F4" w14:textId="77777777" w:rsidR="003356E4" w:rsidRPr="00302DE4" w:rsidRDefault="003356E4" w:rsidP="003356E4">
      <w:pPr>
        <w:numPr>
          <w:ilvl w:val="0"/>
          <w:numId w:val="35"/>
        </w:numPr>
        <w:suppressAutoHyphens w:val="0"/>
        <w:autoSpaceDN/>
        <w:jc w:val="both"/>
        <w:textAlignment w:val="auto"/>
        <w:rPr>
          <w:rFonts w:ascii="Arial Narrow" w:hAnsi="Arial Narrow"/>
          <w:sz w:val="23"/>
          <w:szCs w:val="23"/>
          <w:lang w:val="es-ES_tradnl" w:eastAsia="es-CO"/>
        </w:rPr>
      </w:pPr>
      <w:r w:rsidRPr="00302DE4">
        <w:rPr>
          <w:rFonts w:ascii="Arial Narrow" w:hAnsi="Arial Narrow"/>
          <w:sz w:val="23"/>
          <w:szCs w:val="23"/>
          <w:lang w:val="es-ES_tradnl" w:eastAsia="es-CO"/>
        </w:rPr>
        <w:t>Casa Verde.</w:t>
      </w:r>
    </w:p>
    <w:p w14:paraId="35BEFB70" w14:textId="77777777" w:rsidR="003356E4" w:rsidRPr="00302DE4" w:rsidRDefault="003356E4" w:rsidP="003B25B1">
      <w:pPr>
        <w:jc w:val="both"/>
        <w:rPr>
          <w:rFonts w:ascii="Arial Narrow" w:hAnsi="Arial Narrow"/>
          <w:b/>
          <w:sz w:val="23"/>
          <w:szCs w:val="23"/>
          <w:lang w:val="es-ES_tradnl" w:eastAsia="es-CO"/>
        </w:rPr>
      </w:pPr>
    </w:p>
    <w:p w14:paraId="36519DD7" w14:textId="77777777" w:rsidR="003356E4" w:rsidRPr="00302DE4" w:rsidRDefault="003356E4" w:rsidP="003356E4">
      <w:pPr>
        <w:jc w:val="both"/>
        <w:rPr>
          <w:rFonts w:ascii="Arial Narrow" w:hAnsi="Arial Narrow"/>
          <w:sz w:val="23"/>
          <w:szCs w:val="23"/>
          <w:lang w:val="es-ES_tradnl" w:eastAsia="es-CO"/>
        </w:rPr>
      </w:pPr>
      <w:r w:rsidRPr="00302DE4">
        <w:rPr>
          <w:rFonts w:ascii="Arial Narrow" w:hAnsi="Arial Narrow" w:cs="Arial"/>
          <w:iCs/>
          <w:color w:val="000000"/>
          <w:spacing w:val="-1"/>
          <w:kern w:val="2"/>
          <w:sz w:val="23"/>
          <w:szCs w:val="23"/>
          <w:lang w:eastAsia="es-CO"/>
        </w:rPr>
        <w:t xml:space="preserve">Intención de manejo: </w:t>
      </w:r>
      <w:r w:rsidRPr="00302DE4">
        <w:rPr>
          <w:rFonts w:ascii="Arial Narrow" w:hAnsi="Arial Narrow"/>
          <w:sz w:val="23"/>
          <w:szCs w:val="23"/>
          <w:lang w:val="es-ES_tradnl" w:eastAsia="es-CO"/>
        </w:rPr>
        <w:t>Ordenar las actividades relacionadas con los servicios ecoturísticos y administrativos que se ofrecen en el centro de visitantes, en el bloque de investigadores, en la sede administrativa del área protegida, y en Casa Verde, con el fin de reducir los impactos ambientales del uso público.</w:t>
      </w:r>
    </w:p>
    <w:p w14:paraId="6855EF46" w14:textId="00BAE39B" w:rsidR="003B25B1" w:rsidRPr="00302DE4" w:rsidRDefault="003B25B1" w:rsidP="003B25B1">
      <w:pPr>
        <w:jc w:val="both"/>
        <w:rPr>
          <w:rFonts w:ascii="Arial Narrow" w:hAnsi="Arial Narrow" w:cs="Arial"/>
          <w:iCs/>
          <w:color w:val="000000"/>
          <w:spacing w:val="-1"/>
          <w:kern w:val="2"/>
          <w:sz w:val="23"/>
          <w:szCs w:val="23"/>
          <w:lang w:eastAsia="es-CO"/>
        </w:rPr>
      </w:pPr>
    </w:p>
    <w:p w14:paraId="74210B65" w14:textId="61D79B4E" w:rsidR="003356E4" w:rsidRPr="00302DE4" w:rsidRDefault="003356E4" w:rsidP="003B25B1">
      <w:pPr>
        <w:jc w:val="both"/>
        <w:rPr>
          <w:rFonts w:ascii="Arial Narrow" w:hAnsi="Arial Narrow" w:cs="Arial"/>
          <w:b/>
          <w:iCs/>
          <w:color w:val="000000"/>
          <w:spacing w:val="-1"/>
          <w:kern w:val="2"/>
          <w:sz w:val="23"/>
          <w:szCs w:val="23"/>
          <w:lang w:eastAsia="es-CO"/>
        </w:rPr>
      </w:pPr>
      <w:r w:rsidRPr="00302DE4">
        <w:rPr>
          <w:rFonts w:ascii="Arial Narrow" w:hAnsi="Arial Narrow" w:cs="Arial"/>
          <w:b/>
          <w:iCs/>
          <w:color w:val="000000"/>
          <w:spacing w:val="-1"/>
          <w:kern w:val="2"/>
          <w:sz w:val="23"/>
          <w:szCs w:val="23"/>
          <w:lang w:eastAsia="es-CO"/>
        </w:rPr>
        <w:t>Zona de Recreación General Exterior 2 (ZnRGE2):</w:t>
      </w:r>
    </w:p>
    <w:p w14:paraId="67311AA2" w14:textId="77777777" w:rsidR="003356E4" w:rsidRPr="00302DE4" w:rsidRDefault="003356E4" w:rsidP="003B25B1">
      <w:pPr>
        <w:jc w:val="both"/>
        <w:rPr>
          <w:rFonts w:ascii="Arial Narrow" w:hAnsi="Arial Narrow" w:cs="Arial"/>
          <w:b/>
          <w:iCs/>
          <w:color w:val="000000"/>
          <w:spacing w:val="-1"/>
          <w:kern w:val="2"/>
          <w:sz w:val="23"/>
          <w:szCs w:val="23"/>
          <w:lang w:eastAsia="es-CO"/>
        </w:rPr>
      </w:pPr>
    </w:p>
    <w:p w14:paraId="59286860" w14:textId="77777777" w:rsidR="003356E4" w:rsidRPr="00302DE4" w:rsidRDefault="003356E4" w:rsidP="003356E4">
      <w:pPr>
        <w:jc w:val="both"/>
        <w:rPr>
          <w:rFonts w:ascii="Arial Narrow" w:hAnsi="Arial Narrow"/>
          <w:sz w:val="23"/>
          <w:szCs w:val="23"/>
          <w:lang w:val="es-ES_tradnl" w:eastAsia="es-CO"/>
        </w:rPr>
      </w:pPr>
      <w:r w:rsidRPr="00302DE4">
        <w:rPr>
          <w:rFonts w:ascii="Arial Narrow" w:hAnsi="Arial Narrow"/>
          <w:sz w:val="23"/>
          <w:szCs w:val="23"/>
          <w:lang w:val="es-ES_tradnl" w:eastAsia="es-CO"/>
        </w:rPr>
        <w:t>Comprende los tres senderos ecoturísticos: Bejucos, Humedal y el Río. Los cuales deben tener un ancho máximo de 1 metro y un buffer de máximo 0.50 cm adicionales a cada lado.</w:t>
      </w:r>
    </w:p>
    <w:p w14:paraId="276DF31A" w14:textId="77777777" w:rsidR="003356E4" w:rsidRPr="00302DE4" w:rsidRDefault="003356E4" w:rsidP="003B25B1">
      <w:pPr>
        <w:jc w:val="both"/>
        <w:rPr>
          <w:rFonts w:ascii="Arial Narrow" w:hAnsi="Arial Narrow" w:cs="Arial"/>
          <w:b/>
          <w:iCs/>
          <w:color w:val="000000"/>
          <w:spacing w:val="-1"/>
          <w:kern w:val="2"/>
          <w:sz w:val="23"/>
          <w:szCs w:val="23"/>
          <w:lang w:eastAsia="es-CO"/>
        </w:rPr>
      </w:pPr>
    </w:p>
    <w:p w14:paraId="28F0E254" w14:textId="77777777" w:rsidR="003356E4" w:rsidRPr="00302DE4" w:rsidRDefault="003356E4" w:rsidP="003356E4">
      <w:pPr>
        <w:widowControl w:val="0"/>
        <w:autoSpaceDE w:val="0"/>
        <w:adjustRightInd w:val="0"/>
        <w:jc w:val="both"/>
        <w:rPr>
          <w:rFonts w:ascii="Arial Narrow" w:hAnsi="Arial Narrow" w:cs="Arial"/>
          <w:bCs/>
          <w:color w:val="000000"/>
          <w:spacing w:val="3"/>
          <w:sz w:val="23"/>
          <w:szCs w:val="23"/>
          <w:lang w:eastAsia="es-CO"/>
        </w:rPr>
      </w:pPr>
      <w:r w:rsidRPr="00302DE4">
        <w:rPr>
          <w:rFonts w:ascii="Arial Narrow" w:hAnsi="Arial Narrow" w:cs="Arial"/>
          <w:iCs/>
          <w:color w:val="000000"/>
          <w:spacing w:val="-1"/>
          <w:kern w:val="2"/>
          <w:sz w:val="23"/>
          <w:szCs w:val="23"/>
          <w:lang w:eastAsia="es-CO"/>
        </w:rPr>
        <w:t xml:space="preserve">Intención de manejo: </w:t>
      </w:r>
      <w:r w:rsidRPr="00302DE4">
        <w:rPr>
          <w:rFonts w:ascii="Arial Narrow" w:hAnsi="Arial Narrow" w:cs="Arial"/>
          <w:bCs/>
          <w:color w:val="000000"/>
          <w:spacing w:val="3"/>
          <w:sz w:val="23"/>
          <w:szCs w:val="23"/>
          <w:lang w:eastAsia="es-CO"/>
        </w:rPr>
        <w:t>Permitir el uso regulado de los atractivos ecoturísticos mediante la promoción de la valoración social de la naturaleza y la implementación del ecoturismo como estrategia de conservación.</w:t>
      </w:r>
    </w:p>
    <w:p w14:paraId="5F6C89A2" w14:textId="77777777" w:rsidR="006F3271" w:rsidRPr="00302DE4" w:rsidRDefault="006F3271" w:rsidP="003356E4">
      <w:pPr>
        <w:widowControl w:val="0"/>
        <w:autoSpaceDE w:val="0"/>
        <w:adjustRightInd w:val="0"/>
        <w:jc w:val="both"/>
        <w:rPr>
          <w:rFonts w:ascii="Arial Narrow" w:hAnsi="Arial Narrow" w:cs="Arial"/>
          <w:bCs/>
          <w:color w:val="000000"/>
          <w:spacing w:val="3"/>
          <w:sz w:val="23"/>
          <w:szCs w:val="23"/>
          <w:lang w:eastAsia="es-CO"/>
        </w:rPr>
      </w:pPr>
    </w:p>
    <w:p w14:paraId="61E8E59D" w14:textId="0D0D27F6" w:rsidR="006F3271" w:rsidRPr="00302DE4" w:rsidRDefault="006F3271" w:rsidP="003356E4">
      <w:pPr>
        <w:widowControl w:val="0"/>
        <w:autoSpaceDE w:val="0"/>
        <w:adjustRightInd w:val="0"/>
        <w:jc w:val="both"/>
        <w:rPr>
          <w:rFonts w:ascii="Arial Narrow" w:hAnsi="Arial Narrow" w:cs="Arial"/>
          <w:b/>
          <w:bCs/>
          <w:color w:val="000000"/>
          <w:spacing w:val="3"/>
          <w:sz w:val="23"/>
          <w:szCs w:val="23"/>
          <w:lang w:eastAsia="es-CO"/>
        </w:rPr>
      </w:pPr>
      <w:r w:rsidRPr="00302DE4">
        <w:rPr>
          <w:rFonts w:ascii="Arial Narrow" w:hAnsi="Arial Narrow" w:cs="Arial"/>
          <w:b/>
          <w:bCs/>
          <w:color w:val="000000"/>
          <w:spacing w:val="3"/>
          <w:sz w:val="23"/>
          <w:szCs w:val="23"/>
          <w:lang w:eastAsia="es-CO"/>
        </w:rPr>
        <w:lastRenderedPageBreak/>
        <w:t xml:space="preserve">Zona de Recreación General Exterior 3 (ZnRGE3): </w:t>
      </w:r>
    </w:p>
    <w:p w14:paraId="6CE6CD1B" w14:textId="50716307" w:rsidR="003356E4" w:rsidRPr="00302DE4" w:rsidRDefault="003356E4" w:rsidP="003B25B1">
      <w:pPr>
        <w:jc w:val="both"/>
        <w:rPr>
          <w:rFonts w:ascii="Arial Narrow" w:hAnsi="Arial Narrow" w:cs="Arial"/>
          <w:iCs/>
          <w:color w:val="000000"/>
          <w:spacing w:val="-1"/>
          <w:kern w:val="2"/>
          <w:sz w:val="23"/>
          <w:szCs w:val="23"/>
          <w:lang w:eastAsia="es-CO"/>
        </w:rPr>
      </w:pPr>
    </w:p>
    <w:p w14:paraId="518E52F6" w14:textId="77777777" w:rsidR="006F3271" w:rsidRPr="00302DE4" w:rsidRDefault="006F3271" w:rsidP="006F3271">
      <w:pPr>
        <w:widowControl w:val="0"/>
        <w:autoSpaceDE w:val="0"/>
        <w:adjustRightInd w:val="0"/>
        <w:jc w:val="both"/>
        <w:rPr>
          <w:rFonts w:ascii="Arial Narrow" w:hAnsi="Arial Narrow" w:cs="Arial"/>
          <w:iCs/>
          <w:color w:val="000000"/>
          <w:spacing w:val="-1"/>
          <w:kern w:val="2"/>
          <w:sz w:val="23"/>
          <w:szCs w:val="23"/>
          <w:lang w:eastAsia="es-CO"/>
        </w:rPr>
      </w:pPr>
      <w:r w:rsidRPr="00302DE4">
        <w:rPr>
          <w:rFonts w:ascii="Arial Narrow" w:hAnsi="Arial Narrow"/>
          <w:sz w:val="23"/>
          <w:szCs w:val="23"/>
          <w:lang w:val="es-ES_tradnl" w:eastAsia="es-CO"/>
        </w:rPr>
        <w:t>Comprende</w:t>
      </w:r>
      <w:r w:rsidRPr="00302DE4">
        <w:rPr>
          <w:rFonts w:ascii="Arial Narrow" w:hAnsi="Arial Narrow" w:cs="Arial"/>
          <w:color w:val="000000"/>
          <w:kern w:val="2"/>
          <w:sz w:val="23"/>
          <w:szCs w:val="23"/>
          <w:lang w:eastAsia="es-CO"/>
        </w:rPr>
        <w:t xml:space="preserve"> las áreas abiertas de los predios</w:t>
      </w:r>
      <w:r w:rsidRPr="00302DE4">
        <w:rPr>
          <w:rFonts w:ascii="Arial Narrow" w:hAnsi="Arial Narrow"/>
          <w:sz w:val="23"/>
          <w:szCs w:val="23"/>
          <w:lang w:val="es-ES_tradnl" w:eastAsia="es-CO"/>
        </w:rPr>
        <w:t xml:space="preserve"> públicos La Escuela y La Esperanza con infraestructura comunal e infraestructura de particulares. Se excluye franja con cobertura boscosa en costado suroriental del predio La Escuela que queda incluida en la </w:t>
      </w:r>
      <w:proofErr w:type="spellStart"/>
      <w:r w:rsidRPr="00302DE4">
        <w:rPr>
          <w:rFonts w:ascii="Arial Narrow" w:hAnsi="Arial Narrow"/>
          <w:sz w:val="23"/>
          <w:szCs w:val="23"/>
          <w:lang w:val="es-ES_tradnl" w:eastAsia="es-CO"/>
        </w:rPr>
        <w:t>ZnRN</w:t>
      </w:r>
      <w:proofErr w:type="spellEnd"/>
      <w:r w:rsidRPr="00302DE4">
        <w:rPr>
          <w:rFonts w:ascii="Arial Narrow" w:hAnsi="Arial Narrow"/>
          <w:sz w:val="23"/>
          <w:szCs w:val="23"/>
          <w:lang w:val="es-ES_tradnl" w:eastAsia="es-CO"/>
        </w:rPr>
        <w:t>.</w:t>
      </w:r>
    </w:p>
    <w:p w14:paraId="63E133D5" w14:textId="77777777" w:rsidR="006F3271" w:rsidRPr="00302DE4" w:rsidRDefault="006F3271" w:rsidP="003B25B1">
      <w:pPr>
        <w:jc w:val="both"/>
        <w:rPr>
          <w:rFonts w:ascii="Arial Narrow" w:hAnsi="Arial Narrow" w:cs="Arial"/>
          <w:iCs/>
          <w:color w:val="000000"/>
          <w:spacing w:val="-1"/>
          <w:kern w:val="2"/>
          <w:sz w:val="23"/>
          <w:szCs w:val="23"/>
          <w:lang w:eastAsia="es-CO"/>
        </w:rPr>
      </w:pPr>
    </w:p>
    <w:p w14:paraId="6BA48114" w14:textId="0188AEE3" w:rsidR="006F3271" w:rsidRPr="00302DE4" w:rsidRDefault="006F3271" w:rsidP="006F3271">
      <w:pPr>
        <w:jc w:val="both"/>
        <w:rPr>
          <w:rFonts w:ascii="Arial Narrow" w:hAnsi="Arial Narrow"/>
          <w:sz w:val="23"/>
          <w:szCs w:val="23"/>
          <w:lang w:val="es-ES_tradnl" w:eastAsia="es-CO"/>
        </w:rPr>
      </w:pPr>
      <w:r w:rsidRPr="00302DE4">
        <w:rPr>
          <w:rFonts w:ascii="Arial Narrow" w:hAnsi="Arial Narrow" w:cs="Arial"/>
          <w:iCs/>
          <w:color w:val="000000"/>
          <w:spacing w:val="-1"/>
          <w:kern w:val="2"/>
          <w:sz w:val="23"/>
          <w:szCs w:val="23"/>
          <w:lang w:eastAsia="es-CO"/>
        </w:rPr>
        <w:t xml:space="preserve">Intención de manejo: </w:t>
      </w:r>
      <w:r w:rsidRPr="00302DE4">
        <w:rPr>
          <w:rFonts w:ascii="Arial Narrow" w:hAnsi="Arial Narrow"/>
          <w:sz w:val="23"/>
          <w:szCs w:val="23"/>
          <w:lang w:val="es-ES_tradnl" w:eastAsia="es-CO"/>
        </w:rPr>
        <w:t xml:space="preserve">Regular las actividades que se generan por el uso y la ocupación de la </w:t>
      </w:r>
      <w:proofErr w:type="spellStart"/>
      <w:r w:rsidRPr="00302DE4">
        <w:rPr>
          <w:rFonts w:ascii="Arial Narrow" w:hAnsi="Arial Narrow"/>
          <w:sz w:val="23"/>
          <w:szCs w:val="23"/>
          <w:lang w:val="es-ES_tradnl" w:eastAsia="es-CO"/>
        </w:rPr>
        <w:t>subzona</w:t>
      </w:r>
      <w:proofErr w:type="spellEnd"/>
      <w:r w:rsidRPr="00302DE4">
        <w:rPr>
          <w:rFonts w:ascii="Arial Narrow" w:hAnsi="Arial Narrow"/>
          <w:sz w:val="23"/>
          <w:szCs w:val="23"/>
          <w:lang w:val="es-ES_tradnl" w:eastAsia="es-CO"/>
        </w:rPr>
        <w:t>, a través de la implementación de estrategias integrales que permitan un manejo acorde a la normatividad ambiental.</w:t>
      </w:r>
    </w:p>
    <w:p w14:paraId="6432D121" w14:textId="77777777" w:rsidR="002F74CE" w:rsidRPr="00302DE4" w:rsidRDefault="002F74CE" w:rsidP="006F3271">
      <w:pPr>
        <w:jc w:val="both"/>
        <w:rPr>
          <w:rFonts w:ascii="Arial Narrow" w:hAnsi="Arial Narrow"/>
          <w:sz w:val="23"/>
          <w:szCs w:val="23"/>
          <w:lang w:val="es-ES_tradnl" w:eastAsia="es-CO"/>
        </w:rPr>
      </w:pPr>
    </w:p>
    <w:p w14:paraId="0C8DC378" w14:textId="6867F488" w:rsidR="002F74CE" w:rsidRPr="00302DE4" w:rsidRDefault="002F74CE" w:rsidP="006F3271">
      <w:pPr>
        <w:jc w:val="both"/>
        <w:rPr>
          <w:rFonts w:ascii="Arial Narrow" w:hAnsi="Arial Narrow" w:cs="Arial"/>
          <w:b/>
          <w:iCs/>
          <w:color w:val="000000"/>
          <w:spacing w:val="-1"/>
          <w:kern w:val="2"/>
          <w:sz w:val="23"/>
          <w:szCs w:val="23"/>
          <w:lang w:eastAsia="es-CO"/>
        </w:rPr>
      </w:pPr>
      <w:r w:rsidRPr="00302DE4">
        <w:rPr>
          <w:rFonts w:ascii="Arial Narrow" w:hAnsi="Arial Narrow" w:cs="Arial"/>
          <w:b/>
          <w:iCs/>
          <w:color w:val="000000"/>
          <w:spacing w:val="-1"/>
          <w:kern w:val="2"/>
          <w:sz w:val="23"/>
          <w:szCs w:val="23"/>
          <w:lang w:eastAsia="es-CO"/>
        </w:rPr>
        <w:t>Zona de Recreación General Exterior 4 (ZnRGE4):</w:t>
      </w:r>
    </w:p>
    <w:p w14:paraId="07C9EBCE" w14:textId="77777777" w:rsidR="002F74CE" w:rsidRPr="00302DE4" w:rsidRDefault="002F74CE" w:rsidP="006F3271">
      <w:pPr>
        <w:jc w:val="both"/>
        <w:rPr>
          <w:rFonts w:ascii="Arial Narrow" w:hAnsi="Arial Narrow" w:cs="Arial"/>
          <w:b/>
          <w:iCs/>
          <w:color w:val="000000"/>
          <w:spacing w:val="-1"/>
          <w:kern w:val="2"/>
          <w:sz w:val="23"/>
          <w:szCs w:val="23"/>
          <w:lang w:eastAsia="es-CO"/>
        </w:rPr>
      </w:pPr>
    </w:p>
    <w:p w14:paraId="477CEAE2" w14:textId="77777777" w:rsidR="002F74CE" w:rsidRPr="00302DE4" w:rsidRDefault="002F74CE" w:rsidP="002F74CE">
      <w:pPr>
        <w:widowControl w:val="0"/>
        <w:autoSpaceDE w:val="0"/>
        <w:adjustRightInd w:val="0"/>
        <w:jc w:val="both"/>
        <w:rPr>
          <w:rFonts w:ascii="Arial Narrow" w:hAnsi="Arial Narrow" w:cs="Arial"/>
          <w:iCs/>
          <w:color w:val="000000"/>
          <w:spacing w:val="-1"/>
          <w:kern w:val="2"/>
          <w:sz w:val="23"/>
          <w:szCs w:val="23"/>
          <w:lang w:eastAsia="es-CO"/>
        </w:rPr>
      </w:pPr>
      <w:r w:rsidRPr="00302DE4">
        <w:rPr>
          <w:rFonts w:ascii="Arial Narrow" w:hAnsi="Arial Narrow"/>
          <w:sz w:val="23"/>
          <w:szCs w:val="23"/>
          <w:lang w:val="es-ES_tradnl" w:eastAsia="es-CO"/>
        </w:rPr>
        <w:t>Comprende</w:t>
      </w:r>
      <w:r w:rsidRPr="00302DE4">
        <w:rPr>
          <w:rFonts w:ascii="Arial Narrow" w:hAnsi="Arial Narrow" w:cs="Arial"/>
          <w:color w:val="000000"/>
          <w:kern w:val="2"/>
          <w:sz w:val="23"/>
          <w:szCs w:val="23"/>
          <w:lang w:eastAsia="es-CO"/>
        </w:rPr>
        <w:t xml:space="preserve"> las áreas abiertas del predio</w:t>
      </w:r>
      <w:r w:rsidRPr="00302DE4">
        <w:rPr>
          <w:rFonts w:ascii="Arial Narrow" w:hAnsi="Arial Narrow"/>
          <w:sz w:val="23"/>
          <w:szCs w:val="23"/>
          <w:lang w:val="es-ES_tradnl" w:eastAsia="es-CO"/>
        </w:rPr>
        <w:t xml:space="preserve"> privado El Trópico, donde se encuentra infraestructura para vivienda. Se excluye franja con cobertura boscosa en costado noroccidental del predio El Trópico que queda incluida en la ZRN.</w:t>
      </w:r>
    </w:p>
    <w:p w14:paraId="771CF62C" w14:textId="77777777" w:rsidR="002F74CE" w:rsidRPr="00302DE4" w:rsidRDefault="002F74CE" w:rsidP="006F3271">
      <w:pPr>
        <w:jc w:val="both"/>
        <w:rPr>
          <w:rFonts w:ascii="Arial Narrow" w:hAnsi="Arial Narrow" w:cs="Arial"/>
          <w:b/>
          <w:iCs/>
          <w:color w:val="000000"/>
          <w:spacing w:val="-1"/>
          <w:kern w:val="2"/>
          <w:sz w:val="23"/>
          <w:szCs w:val="23"/>
          <w:lang w:eastAsia="es-CO"/>
        </w:rPr>
      </w:pPr>
    </w:p>
    <w:p w14:paraId="667427FC" w14:textId="77777777" w:rsidR="002F74CE" w:rsidRPr="00302DE4" w:rsidRDefault="002F74CE" w:rsidP="002F74CE">
      <w:pPr>
        <w:jc w:val="both"/>
        <w:rPr>
          <w:rFonts w:ascii="Arial Narrow" w:hAnsi="Arial Narrow"/>
          <w:sz w:val="23"/>
          <w:szCs w:val="23"/>
          <w:lang w:val="es-ES_tradnl" w:eastAsia="es-CO"/>
        </w:rPr>
      </w:pPr>
      <w:r w:rsidRPr="00302DE4">
        <w:rPr>
          <w:rFonts w:ascii="Arial Narrow" w:hAnsi="Arial Narrow" w:cs="Arial"/>
          <w:iCs/>
          <w:color w:val="000000"/>
          <w:spacing w:val="-1"/>
          <w:kern w:val="2"/>
          <w:sz w:val="23"/>
          <w:szCs w:val="23"/>
          <w:lang w:eastAsia="es-CO"/>
        </w:rPr>
        <w:t xml:space="preserve">Intención de manejo: </w:t>
      </w:r>
      <w:r w:rsidRPr="00302DE4">
        <w:rPr>
          <w:rFonts w:ascii="Arial Narrow" w:hAnsi="Arial Narrow"/>
          <w:sz w:val="23"/>
          <w:szCs w:val="23"/>
          <w:lang w:val="es-ES_tradnl" w:eastAsia="es-CO"/>
        </w:rPr>
        <w:t>Implementar estrategias que permitan generar acuerdos de manejo con el propietario del predio privado.</w:t>
      </w:r>
    </w:p>
    <w:p w14:paraId="1E4BADE1" w14:textId="776FA10A" w:rsidR="002F74CE" w:rsidRPr="00302DE4" w:rsidRDefault="002F74CE" w:rsidP="006F3271">
      <w:pPr>
        <w:jc w:val="both"/>
        <w:rPr>
          <w:rFonts w:ascii="Arial Narrow" w:hAnsi="Arial Narrow" w:cs="Arial"/>
          <w:iCs/>
          <w:color w:val="000000"/>
          <w:spacing w:val="-1"/>
          <w:kern w:val="2"/>
          <w:sz w:val="23"/>
          <w:szCs w:val="23"/>
          <w:lang w:eastAsia="es-CO"/>
        </w:rPr>
      </w:pPr>
    </w:p>
    <w:p w14:paraId="112EEC6E" w14:textId="38A02F11" w:rsidR="002F74CE" w:rsidRPr="00302DE4" w:rsidRDefault="002F74CE" w:rsidP="006F3271">
      <w:pPr>
        <w:jc w:val="both"/>
        <w:rPr>
          <w:rFonts w:ascii="Arial Narrow" w:hAnsi="Arial Narrow" w:cs="Arial"/>
          <w:b/>
          <w:iCs/>
          <w:color w:val="000000"/>
          <w:spacing w:val="-1"/>
          <w:kern w:val="2"/>
          <w:sz w:val="23"/>
          <w:szCs w:val="23"/>
          <w:lang w:eastAsia="es-CO"/>
        </w:rPr>
      </w:pPr>
      <w:r w:rsidRPr="00302DE4">
        <w:rPr>
          <w:rFonts w:ascii="Arial Narrow" w:hAnsi="Arial Narrow" w:cs="Arial"/>
          <w:b/>
          <w:iCs/>
          <w:color w:val="000000"/>
          <w:spacing w:val="-1"/>
          <w:kern w:val="2"/>
          <w:sz w:val="23"/>
          <w:szCs w:val="23"/>
          <w:lang w:eastAsia="es-CO"/>
        </w:rPr>
        <w:t xml:space="preserve">Zona de Recreación General Exterior 5 (ZnRGE5): </w:t>
      </w:r>
    </w:p>
    <w:p w14:paraId="00AAEF04" w14:textId="77777777" w:rsidR="002F74CE" w:rsidRPr="00302DE4" w:rsidRDefault="002F74CE" w:rsidP="006F3271">
      <w:pPr>
        <w:jc w:val="both"/>
        <w:rPr>
          <w:rFonts w:ascii="Arial Narrow" w:hAnsi="Arial Narrow" w:cs="Arial"/>
          <w:b/>
          <w:iCs/>
          <w:color w:val="000000"/>
          <w:spacing w:val="-1"/>
          <w:kern w:val="2"/>
          <w:sz w:val="23"/>
          <w:szCs w:val="23"/>
          <w:lang w:eastAsia="es-CO"/>
        </w:rPr>
      </w:pPr>
    </w:p>
    <w:p w14:paraId="1F58E06C" w14:textId="77777777" w:rsidR="002F74CE" w:rsidRPr="00302DE4" w:rsidRDefault="002F74CE" w:rsidP="002F74CE">
      <w:pPr>
        <w:jc w:val="both"/>
        <w:rPr>
          <w:rFonts w:ascii="Arial Narrow" w:hAnsi="Arial Narrow"/>
          <w:sz w:val="23"/>
          <w:szCs w:val="23"/>
        </w:rPr>
      </w:pPr>
      <w:r w:rsidRPr="00302DE4">
        <w:rPr>
          <w:rFonts w:ascii="Arial Narrow" w:hAnsi="Arial Narrow"/>
          <w:sz w:val="23"/>
          <w:szCs w:val="23"/>
          <w:lang w:val="es-ES_tradnl" w:eastAsia="es-CO"/>
        </w:rPr>
        <w:t xml:space="preserve">Comprende el tramo La Suiza-Tesorito, de la carretera que conduce de La Florida al </w:t>
      </w:r>
      <w:proofErr w:type="spellStart"/>
      <w:r w:rsidRPr="00302DE4">
        <w:rPr>
          <w:rFonts w:ascii="Arial Narrow" w:hAnsi="Arial Narrow"/>
          <w:sz w:val="23"/>
          <w:szCs w:val="23"/>
          <w:lang w:val="es-ES_tradnl" w:eastAsia="es-CO"/>
        </w:rPr>
        <w:t>Cedral</w:t>
      </w:r>
      <w:proofErr w:type="spellEnd"/>
      <w:r w:rsidRPr="00302DE4">
        <w:rPr>
          <w:rFonts w:ascii="Arial Narrow" w:hAnsi="Arial Narrow"/>
          <w:sz w:val="23"/>
          <w:szCs w:val="23"/>
          <w:lang w:val="es-ES_tradnl" w:eastAsia="es-CO"/>
        </w:rPr>
        <w:t xml:space="preserve">, la cual atraviesa el área protegida de occidente a oriente en una longitud de 3 kilómetros. </w:t>
      </w:r>
      <w:r w:rsidRPr="00302DE4">
        <w:rPr>
          <w:rFonts w:ascii="Arial Narrow" w:hAnsi="Arial Narrow"/>
          <w:sz w:val="23"/>
          <w:szCs w:val="23"/>
        </w:rPr>
        <w:t>Adicionalmente la carretera que parte desde Casa Verde hasta el Puente Buenos Aires sobre el Río Otún.</w:t>
      </w:r>
    </w:p>
    <w:p w14:paraId="743A6502" w14:textId="77777777" w:rsidR="002F74CE" w:rsidRPr="00302DE4" w:rsidRDefault="002F74CE" w:rsidP="006F3271">
      <w:pPr>
        <w:jc w:val="both"/>
        <w:rPr>
          <w:rFonts w:ascii="Arial Narrow" w:hAnsi="Arial Narrow" w:cs="Arial"/>
          <w:b/>
          <w:iCs/>
          <w:color w:val="000000"/>
          <w:spacing w:val="-1"/>
          <w:kern w:val="2"/>
          <w:sz w:val="23"/>
          <w:szCs w:val="23"/>
          <w:lang w:eastAsia="es-CO"/>
        </w:rPr>
      </w:pPr>
    </w:p>
    <w:p w14:paraId="250DAB62" w14:textId="77777777" w:rsidR="002F74CE" w:rsidRPr="00302DE4" w:rsidRDefault="002F74CE" w:rsidP="002F74CE">
      <w:pPr>
        <w:jc w:val="both"/>
        <w:rPr>
          <w:rFonts w:ascii="Arial Narrow" w:hAnsi="Arial Narrow"/>
          <w:sz w:val="23"/>
          <w:szCs w:val="23"/>
          <w:lang w:val="es-ES_tradnl" w:eastAsia="es-CO"/>
        </w:rPr>
      </w:pPr>
      <w:r w:rsidRPr="00302DE4">
        <w:rPr>
          <w:rFonts w:ascii="Arial Narrow" w:hAnsi="Arial Narrow" w:cs="Arial"/>
          <w:iCs/>
          <w:color w:val="000000"/>
          <w:spacing w:val="-1"/>
          <w:kern w:val="2"/>
          <w:sz w:val="23"/>
          <w:szCs w:val="23"/>
          <w:lang w:eastAsia="es-CO"/>
        </w:rPr>
        <w:t xml:space="preserve">Intención de manejo: </w:t>
      </w:r>
      <w:r w:rsidRPr="00302DE4">
        <w:rPr>
          <w:rFonts w:ascii="Arial Narrow" w:hAnsi="Arial Narrow"/>
          <w:sz w:val="23"/>
          <w:szCs w:val="23"/>
          <w:lang w:val="es-ES_tradnl" w:eastAsia="es-CO"/>
        </w:rPr>
        <w:t>Disminuir presiones y amenazas relacionadas con el uso de la carretera.</w:t>
      </w:r>
    </w:p>
    <w:p w14:paraId="248DE0A1" w14:textId="77777777" w:rsidR="00C35970" w:rsidRPr="00302DE4" w:rsidRDefault="00C35970" w:rsidP="00C35970">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p>
    <w:p w14:paraId="64D97966" w14:textId="564CDA14" w:rsidR="0067477C" w:rsidRPr="00302DE4" w:rsidRDefault="00524D60" w:rsidP="00AC15C5">
      <w:pPr>
        <w:widowControl w:val="0"/>
        <w:tabs>
          <w:tab w:val="center" w:pos="510"/>
          <w:tab w:val="left" w:pos="1134"/>
        </w:tabs>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PARÁGRAFO:</w:t>
      </w:r>
      <w:r w:rsidRPr="00302DE4">
        <w:rPr>
          <w:rFonts w:ascii="Arial Narrow" w:eastAsia="Calibri" w:hAnsi="Arial Narrow" w:cs="Arial Narrow"/>
          <w:color w:val="000000"/>
          <w:sz w:val="23"/>
          <w:szCs w:val="23"/>
          <w:lang w:val="es-ES_tradnl" w:eastAsia="es-CO"/>
        </w:rPr>
        <w:t xml:space="preserve"> La cartografía de la zonificación </w:t>
      </w:r>
      <w:r w:rsidR="0067477C" w:rsidRPr="00302DE4">
        <w:rPr>
          <w:rFonts w:ascii="Arial Narrow" w:eastAsia="Calibri" w:hAnsi="Arial Narrow" w:cs="Arial Narrow"/>
          <w:color w:val="000000"/>
          <w:sz w:val="23"/>
          <w:szCs w:val="23"/>
          <w:lang w:val="es-ES_tradnl" w:eastAsia="es-CO"/>
        </w:rPr>
        <w:t>se incluye en el  plan de manejo,  que hace</w:t>
      </w:r>
      <w:r w:rsidRPr="00302DE4">
        <w:rPr>
          <w:rFonts w:ascii="Arial Narrow" w:eastAsia="Calibri" w:hAnsi="Arial Narrow" w:cs="Arial Narrow"/>
          <w:color w:val="000000"/>
          <w:sz w:val="23"/>
          <w:szCs w:val="23"/>
          <w:lang w:val="es-ES_tradnl" w:eastAsia="es-CO"/>
        </w:rPr>
        <w:t xml:space="preserve"> parte integral de la presente R</w:t>
      </w:r>
      <w:r w:rsidR="0067477C" w:rsidRPr="00302DE4">
        <w:rPr>
          <w:rFonts w:ascii="Arial Narrow" w:eastAsia="Calibri" w:hAnsi="Arial Narrow" w:cs="Arial Narrow"/>
          <w:color w:val="000000"/>
          <w:sz w:val="23"/>
          <w:szCs w:val="23"/>
          <w:lang w:val="es-ES_tradnl" w:eastAsia="es-CO"/>
        </w:rPr>
        <w:t xml:space="preserve">esolución, en una escala de referencia 1:100.000, generada en sistema MAGNA SIRGAS. </w:t>
      </w:r>
      <w:r w:rsidR="003D5C54" w:rsidRPr="00302DE4">
        <w:rPr>
          <w:rFonts w:ascii="Arial Narrow" w:eastAsia="Calibri" w:hAnsi="Arial Narrow" w:cs="Arial Narrow"/>
          <w:color w:val="000000"/>
          <w:sz w:val="23"/>
          <w:szCs w:val="23"/>
          <w:lang w:val="es-ES_tradnl" w:eastAsia="es-CO"/>
        </w:rPr>
        <w:t xml:space="preserve"> </w:t>
      </w:r>
    </w:p>
    <w:p w14:paraId="28E6D711" w14:textId="10EBCB0F" w:rsidR="0067477C" w:rsidRPr="00302DE4" w:rsidRDefault="0067477C" w:rsidP="00AC15C5">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t xml:space="preserve"> </w:t>
      </w:r>
    </w:p>
    <w:p w14:paraId="7BDBBDAD" w14:textId="3AC0147B" w:rsidR="00637DA5"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 xml:space="preserve">ARTÍCULO </w:t>
      </w:r>
      <w:r w:rsidR="002D5A76" w:rsidRPr="00302DE4">
        <w:rPr>
          <w:rFonts w:ascii="Arial Narrow" w:eastAsia="Calibri" w:hAnsi="Arial Narrow" w:cs="Arial Narrow"/>
          <w:b/>
          <w:bCs/>
          <w:color w:val="000000"/>
          <w:sz w:val="23"/>
          <w:szCs w:val="23"/>
          <w:lang w:val="es-ES_tradnl" w:eastAsia="es-CO"/>
        </w:rPr>
        <w:t>QUINTO</w:t>
      </w:r>
      <w:r w:rsidR="00105DE5" w:rsidRPr="00302DE4">
        <w:rPr>
          <w:rFonts w:ascii="Arial Narrow" w:eastAsia="Calibri" w:hAnsi="Arial Narrow" w:cs="Arial Narrow"/>
          <w:b/>
          <w:bCs/>
          <w:color w:val="000000"/>
          <w:sz w:val="23"/>
          <w:szCs w:val="23"/>
          <w:lang w:val="es-ES_tradnl" w:eastAsia="es-CO"/>
        </w:rPr>
        <w:t>: USOS Y ACTIVIDADES PERMITIDAS.-</w:t>
      </w:r>
      <w:r w:rsidRPr="00302DE4">
        <w:rPr>
          <w:rFonts w:ascii="Arial Narrow" w:eastAsia="Calibri" w:hAnsi="Arial Narrow" w:cs="Arial Narrow"/>
          <w:b/>
          <w:bCs/>
          <w:color w:val="000000"/>
          <w:sz w:val="23"/>
          <w:szCs w:val="23"/>
          <w:lang w:val="es-ES_tradnl" w:eastAsia="es-CO"/>
        </w:rPr>
        <w:t xml:space="preserve"> </w:t>
      </w:r>
      <w:r w:rsidR="00372C4A" w:rsidRPr="00302DE4">
        <w:rPr>
          <w:rFonts w:ascii="Arial Narrow" w:eastAsia="Calibri" w:hAnsi="Arial Narrow" w:cs="Arial Narrow"/>
          <w:color w:val="000000"/>
          <w:sz w:val="23"/>
          <w:szCs w:val="23"/>
          <w:lang w:val="es-ES_tradnl" w:eastAsia="es-CO"/>
        </w:rPr>
        <w:t xml:space="preserve">En la zonificación </w:t>
      </w:r>
      <w:r w:rsidRPr="00302DE4">
        <w:rPr>
          <w:rFonts w:ascii="Arial Narrow" w:eastAsia="Calibri" w:hAnsi="Arial Narrow" w:cs="Arial Narrow"/>
          <w:color w:val="000000"/>
          <w:sz w:val="23"/>
          <w:szCs w:val="23"/>
          <w:lang w:val="es-ES_tradnl" w:eastAsia="es-CO"/>
        </w:rPr>
        <w:t>descrita en el</w:t>
      </w:r>
      <w:r w:rsidR="00637DA5" w:rsidRPr="00302DE4">
        <w:rPr>
          <w:rFonts w:ascii="Arial Narrow" w:eastAsia="Calibri" w:hAnsi="Arial Narrow" w:cs="Arial Narrow"/>
          <w:color w:val="000000"/>
          <w:sz w:val="23"/>
          <w:szCs w:val="23"/>
          <w:lang w:val="es-ES_tradnl" w:eastAsia="es-CO"/>
        </w:rPr>
        <w:t xml:space="preserve"> artículo anterior se adelantará</w:t>
      </w:r>
      <w:r w:rsidRPr="00302DE4">
        <w:rPr>
          <w:rFonts w:ascii="Arial Narrow" w:eastAsia="Calibri" w:hAnsi="Arial Narrow" w:cs="Arial Narrow"/>
          <w:color w:val="000000"/>
          <w:sz w:val="23"/>
          <w:szCs w:val="23"/>
          <w:lang w:val="es-ES_tradnl" w:eastAsia="es-CO"/>
        </w:rPr>
        <w:t xml:space="preserve">n las actividades derivadas de las medidas </w:t>
      </w:r>
      <w:r w:rsidR="00372C4A" w:rsidRPr="00302DE4">
        <w:rPr>
          <w:rFonts w:ascii="Arial Narrow" w:eastAsia="Calibri" w:hAnsi="Arial Narrow" w:cs="Arial Narrow"/>
          <w:color w:val="000000"/>
          <w:sz w:val="23"/>
          <w:szCs w:val="23"/>
          <w:lang w:val="es-ES_tradnl" w:eastAsia="es-CO"/>
        </w:rPr>
        <w:t>de manejo precisadas para cada z</w:t>
      </w:r>
      <w:r w:rsidRPr="00302DE4">
        <w:rPr>
          <w:rFonts w:ascii="Arial Narrow" w:eastAsia="Calibri" w:hAnsi="Arial Narrow" w:cs="Arial Narrow"/>
          <w:color w:val="000000"/>
          <w:sz w:val="23"/>
          <w:szCs w:val="23"/>
          <w:lang w:val="es-ES_tradnl" w:eastAsia="es-CO"/>
        </w:rPr>
        <w:t>ona</w:t>
      </w:r>
      <w:r w:rsidR="00372C4A" w:rsidRPr="00302DE4">
        <w:rPr>
          <w:rFonts w:ascii="Arial Narrow" w:eastAsia="Calibri" w:hAnsi="Arial Narrow" w:cs="Arial Narrow"/>
          <w:color w:val="000000"/>
          <w:sz w:val="23"/>
          <w:szCs w:val="23"/>
          <w:lang w:val="es-ES_tradnl" w:eastAsia="es-CO"/>
        </w:rPr>
        <w:t xml:space="preserve">, </w:t>
      </w:r>
      <w:r w:rsidR="00637DA5" w:rsidRPr="00302DE4">
        <w:rPr>
          <w:rFonts w:ascii="Arial Narrow" w:eastAsia="Calibri" w:hAnsi="Arial Narrow" w:cs="Arial Narrow"/>
          <w:color w:val="000000"/>
          <w:sz w:val="23"/>
          <w:szCs w:val="23"/>
          <w:lang w:val="es-ES_tradnl" w:eastAsia="es-CO"/>
        </w:rPr>
        <w:t xml:space="preserve">así como las que se requieran </w:t>
      </w:r>
      <w:r w:rsidR="00372C4A" w:rsidRPr="00302DE4">
        <w:rPr>
          <w:rFonts w:ascii="Arial Narrow" w:eastAsia="Calibri" w:hAnsi="Arial Narrow" w:cs="Arial Narrow"/>
          <w:color w:val="000000"/>
          <w:sz w:val="23"/>
          <w:szCs w:val="23"/>
          <w:lang w:val="es-ES_tradnl" w:eastAsia="es-CO"/>
        </w:rPr>
        <w:t xml:space="preserve">por </w:t>
      </w:r>
      <w:r w:rsidRPr="00302DE4">
        <w:rPr>
          <w:rFonts w:ascii="Arial Narrow" w:eastAsia="Calibri" w:hAnsi="Arial Narrow" w:cs="Arial Narrow"/>
          <w:color w:val="000000"/>
          <w:sz w:val="23"/>
          <w:szCs w:val="23"/>
          <w:lang w:val="es-ES_tradnl" w:eastAsia="es-CO"/>
        </w:rPr>
        <w:t>la Entidad</w:t>
      </w:r>
      <w:r w:rsidR="00372C4A" w:rsidRPr="00302DE4">
        <w:rPr>
          <w:rFonts w:ascii="Arial Narrow" w:eastAsia="Calibri" w:hAnsi="Arial Narrow" w:cs="Arial Narrow"/>
          <w:color w:val="000000"/>
          <w:sz w:val="23"/>
          <w:szCs w:val="23"/>
          <w:lang w:val="es-ES_tradnl" w:eastAsia="es-CO"/>
        </w:rPr>
        <w:t xml:space="preserve"> en ejercicio de sus funciones de administración y manejo</w:t>
      </w:r>
      <w:r w:rsidR="00637DA5" w:rsidRPr="00302DE4">
        <w:rPr>
          <w:rFonts w:ascii="Arial Narrow" w:eastAsia="Calibri" w:hAnsi="Arial Narrow" w:cs="Arial Narrow"/>
          <w:color w:val="000000"/>
          <w:sz w:val="23"/>
          <w:szCs w:val="23"/>
          <w:lang w:val="es-ES_tradnl" w:eastAsia="es-CO"/>
        </w:rPr>
        <w:t xml:space="preserve"> o</w:t>
      </w:r>
      <w:r w:rsidR="00372C4A" w:rsidRPr="00302DE4">
        <w:rPr>
          <w:rFonts w:ascii="Arial Narrow" w:eastAsia="Calibri" w:hAnsi="Arial Narrow" w:cs="Arial Narrow"/>
          <w:color w:val="000000"/>
          <w:sz w:val="23"/>
          <w:szCs w:val="23"/>
          <w:lang w:val="es-ES_tradnl" w:eastAsia="es-CO"/>
        </w:rPr>
        <w:t xml:space="preserve"> las que</w:t>
      </w:r>
      <w:r w:rsidR="00637DA5" w:rsidRPr="00302DE4">
        <w:rPr>
          <w:rFonts w:ascii="Arial Narrow" w:eastAsia="Calibri" w:hAnsi="Arial Narrow" w:cs="Arial Narrow"/>
          <w:color w:val="000000"/>
          <w:sz w:val="23"/>
          <w:szCs w:val="23"/>
          <w:lang w:val="es-ES_tradnl" w:eastAsia="es-CO"/>
        </w:rPr>
        <w:t xml:space="preserve"> sean autorizadas a los particula</w:t>
      </w:r>
      <w:r w:rsidR="008A49D4" w:rsidRPr="00302DE4">
        <w:rPr>
          <w:rFonts w:ascii="Arial Narrow" w:eastAsia="Calibri" w:hAnsi="Arial Narrow" w:cs="Arial Narrow"/>
          <w:color w:val="000000"/>
          <w:sz w:val="23"/>
          <w:szCs w:val="23"/>
          <w:lang w:val="es-ES_tradnl" w:eastAsia="es-CO"/>
        </w:rPr>
        <w:t>res, según lo previsto en el plan de manejo y la normatividad vigente.</w:t>
      </w:r>
    </w:p>
    <w:p w14:paraId="66D6D1D9"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5A3D4D2B" w14:textId="67CF03DF" w:rsidR="0067477C" w:rsidRPr="00302DE4" w:rsidRDefault="004A08CB" w:rsidP="004A08CB">
      <w:pPr>
        <w:widowControl w:val="0"/>
        <w:tabs>
          <w:tab w:val="center" w:pos="510"/>
          <w:tab w:val="left" w:pos="1134"/>
        </w:tabs>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ARTÍ</w:t>
      </w:r>
      <w:r w:rsidR="0067477C" w:rsidRPr="00302DE4">
        <w:rPr>
          <w:rFonts w:ascii="Arial Narrow" w:eastAsia="Calibri" w:hAnsi="Arial Narrow" w:cs="Arial Narrow"/>
          <w:b/>
          <w:bCs/>
          <w:color w:val="000000"/>
          <w:sz w:val="23"/>
          <w:szCs w:val="23"/>
          <w:lang w:val="es-ES_tradnl" w:eastAsia="es-CO"/>
        </w:rPr>
        <w:t xml:space="preserve">CULO </w:t>
      </w:r>
      <w:r w:rsidR="009F1708" w:rsidRPr="00302DE4">
        <w:rPr>
          <w:rFonts w:ascii="Arial Narrow" w:eastAsia="Calibri" w:hAnsi="Arial Narrow" w:cs="Arial Narrow"/>
          <w:b/>
          <w:bCs/>
          <w:color w:val="000000"/>
          <w:sz w:val="23"/>
          <w:szCs w:val="23"/>
          <w:lang w:val="es-ES_tradnl" w:eastAsia="es-CO"/>
        </w:rPr>
        <w:t>SEXTO</w:t>
      </w:r>
      <w:r w:rsidR="0067477C" w:rsidRPr="00302DE4">
        <w:rPr>
          <w:rFonts w:ascii="Arial Narrow" w:eastAsia="Calibri" w:hAnsi="Arial Narrow" w:cs="Arial Narrow"/>
          <w:b/>
          <w:bCs/>
          <w:color w:val="000000"/>
          <w:sz w:val="23"/>
          <w:szCs w:val="23"/>
          <w:lang w:val="es-ES_tradnl" w:eastAsia="es-CO"/>
        </w:rPr>
        <w:t>: PERMISOS Y AUTORIZACIONES.</w:t>
      </w:r>
      <w:r w:rsidR="00105DE5" w:rsidRPr="00302DE4">
        <w:rPr>
          <w:rFonts w:ascii="Arial Narrow" w:eastAsia="Calibri" w:hAnsi="Arial Narrow" w:cs="Arial Narrow"/>
          <w:b/>
          <w:bCs/>
          <w:color w:val="000000"/>
          <w:sz w:val="23"/>
          <w:szCs w:val="23"/>
          <w:lang w:val="es-ES_tradnl" w:eastAsia="es-CO"/>
        </w:rPr>
        <w:t>-</w:t>
      </w:r>
      <w:r w:rsidR="0067477C" w:rsidRPr="00302DE4">
        <w:rPr>
          <w:rFonts w:ascii="Arial Narrow" w:eastAsia="Calibri" w:hAnsi="Arial Narrow" w:cs="Arial Narrow"/>
          <w:b/>
          <w:bCs/>
          <w:color w:val="000000"/>
          <w:sz w:val="23"/>
          <w:szCs w:val="23"/>
          <w:lang w:val="es-ES_tradnl" w:eastAsia="es-CO"/>
        </w:rPr>
        <w:t xml:space="preserve"> </w:t>
      </w:r>
      <w:r w:rsidR="0067477C" w:rsidRPr="00302DE4">
        <w:rPr>
          <w:rFonts w:ascii="Arial Narrow" w:eastAsia="Calibri" w:hAnsi="Arial Narrow" w:cs="Arial Narrow"/>
          <w:color w:val="000000"/>
          <w:sz w:val="23"/>
          <w:szCs w:val="23"/>
          <w:lang w:val="es-ES_tradnl" w:eastAsia="es-CO"/>
        </w:rPr>
        <w:t>El uso, aprovechamiento y/o afectación de</w:t>
      </w:r>
      <w:r w:rsidR="00372C4A" w:rsidRPr="00302DE4">
        <w:rPr>
          <w:rFonts w:ascii="Arial Narrow" w:eastAsia="Calibri" w:hAnsi="Arial Narrow" w:cs="Arial Narrow"/>
          <w:color w:val="000000"/>
          <w:sz w:val="23"/>
          <w:szCs w:val="23"/>
          <w:lang w:val="es-ES_tradnl" w:eastAsia="es-CO"/>
        </w:rPr>
        <w:t>l área y</w:t>
      </w:r>
      <w:r w:rsidR="0067477C" w:rsidRPr="00302DE4">
        <w:rPr>
          <w:rFonts w:ascii="Arial Narrow" w:eastAsia="Calibri" w:hAnsi="Arial Narrow" w:cs="Arial Narrow"/>
          <w:color w:val="000000"/>
          <w:sz w:val="23"/>
          <w:szCs w:val="23"/>
          <w:lang w:val="es-ES_tradnl" w:eastAsia="es-CO"/>
        </w:rPr>
        <w:t xml:space="preserve"> los recursos naturales renovables, deberá estar precedida de la obtención de permisos, concesiones, licencias y demás autorizaciones a que haya lugar</w:t>
      </w:r>
      <w:r w:rsidR="00372C4A" w:rsidRPr="00302DE4">
        <w:rPr>
          <w:rFonts w:ascii="Arial Narrow" w:eastAsia="Calibri" w:hAnsi="Arial Narrow" w:cs="Arial Narrow"/>
          <w:color w:val="000000"/>
          <w:sz w:val="23"/>
          <w:szCs w:val="23"/>
          <w:lang w:val="es-ES_tradnl" w:eastAsia="es-CO"/>
        </w:rPr>
        <w:t xml:space="preserve"> según la normatividad vigente,</w:t>
      </w:r>
      <w:r w:rsidR="0067477C" w:rsidRPr="00302DE4">
        <w:rPr>
          <w:rFonts w:ascii="Arial Narrow" w:eastAsia="Calibri" w:hAnsi="Arial Narrow" w:cs="Arial Narrow"/>
          <w:color w:val="000000"/>
          <w:sz w:val="23"/>
          <w:szCs w:val="23"/>
          <w:lang w:val="es-ES_tradnl" w:eastAsia="es-CO"/>
        </w:rPr>
        <w:t xml:space="preserve"> atendiendo a l</w:t>
      </w:r>
      <w:r w:rsidR="00EA5EF7" w:rsidRPr="00302DE4">
        <w:rPr>
          <w:rFonts w:ascii="Arial Narrow" w:eastAsia="Calibri" w:hAnsi="Arial Narrow" w:cs="Arial Narrow"/>
          <w:color w:val="000000"/>
          <w:sz w:val="23"/>
          <w:szCs w:val="23"/>
          <w:lang w:val="es-ES_tradnl" w:eastAsia="es-CO"/>
        </w:rPr>
        <w:t>as inten</w:t>
      </w:r>
      <w:r w:rsidR="00372C4A" w:rsidRPr="00302DE4">
        <w:rPr>
          <w:rFonts w:ascii="Arial Narrow" w:eastAsia="Calibri" w:hAnsi="Arial Narrow" w:cs="Arial Narrow"/>
          <w:color w:val="000000"/>
          <w:sz w:val="23"/>
          <w:szCs w:val="23"/>
          <w:lang w:val="es-ES_tradnl" w:eastAsia="es-CO"/>
        </w:rPr>
        <w:t xml:space="preserve">ciones de manejo y finalidades </w:t>
      </w:r>
      <w:r w:rsidR="0067477C" w:rsidRPr="00302DE4">
        <w:rPr>
          <w:rFonts w:ascii="Arial Narrow" w:eastAsia="Calibri" w:hAnsi="Arial Narrow" w:cs="Arial Narrow"/>
          <w:color w:val="000000"/>
          <w:sz w:val="23"/>
          <w:szCs w:val="23"/>
          <w:lang w:val="es-ES_tradnl" w:eastAsia="es-CO"/>
        </w:rPr>
        <w:t xml:space="preserve">de la zonificación establecida. </w:t>
      </w:r>
    </w:p>
    <w:p w14:paraId="7CC65491"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5FA738BB" w14:textId="757705B6" w:rsidR="0067477C" w:rsidRPr="00302DE4" w:rsidRDefault="00372C4A" w:rsidP="0067477C">
      <w:pPr>
        <w:widowControl w:val="0"/>
        <w:tabs>
          <w:tab w:val="center" w:pos="510"/>
          <w:tab w:val="left" w:pos="1134"/>
        </w:tabs>
        <w:suppressAutoHyphens w:val="0"/>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PARÁGRAFO</w:t>
      </w:r>
      <w:r w:rsidRPr="00302DE4">
        <w:rPr>
          <w:rFonts w:ascii="Arial Narrow" w:eastAsia="Calibri" w:hAnsi="Arial Narrow" w:cs="Arial Narrow"/>
          <w:color w:val="000000"/>
          <w:sz w:val="23"/>
          <w:szCs w:val="23"/>
          <w:lang w:val="es-ES_tradnl" w:eastAsia="es-CO"/>
        </w:rPr>
        <w:t xml:space="preserve">: Las actividades permitidas  </w:t>
      </w:r>
      <w:r w:rsidR="0067477C" w:rsidRPr="00302DE4">
        <w:rPr>
          <w:rFonts w:ascii="Arial Narrow" w:eastAsia="Calibri" w:hAnsi="Arial Narrow" w:cs="Arial Narrow"/>
          <w:color w:val="000000"/>
          <w:sz w:val="23"/>
          <w:szCs w:val="23"/>
          <w:lang w:val="es-ES_tradnl" w:eastAsia="es-CO"/>
        </w:rPr>
        <w:t>se podrán</w:t>
      </w:r>
      <w:r w:rsidR="008A49D4" w:rsidRPr="00302DE4">
        <w:rPr>
          <w:rFonts w:ascii="Arial Narrow" w:eastAsia="Calibri" w:hAnsi="Arial Narrow" w:cs="Arial Narrow"/>
          <w:color w:val="000000"/>
          <w:sz w:val="23"/>
          <w:szCs w:val="23"/>
          <w:lang w:val="es-ES_tradnl" w:eastAsia="es-CO"/>
        </w:rPr>
        <w:t xml:space="preserve"> realizar siempre y cuando  no </w:t>
      </w:r>
      <w:r w:rsidR="0067477C" w:rsidRPr="00302DE4">
        <w:rPr>
          <w:rFonts w:ascii="Arial Narrow" w:eastAsia="Calibri" w:hAnsi="Arial Narrow" w:cs="Arial Narrow"/>
          <w:color w:val="000000"/>
          <w:sz w:val="23"/>
          <w:szCs w:val="23"/>
          <w:lang w:val="es-ES_tradnl" w:eastAsia="es-CO"/>
        </w:rPr>
        <w:t>atenten  contra los valores objeto de conservación del área protegida, y no constituyan causa de alteraciones significa</w:t>
      </w:r>
      <w:r w:rsidRPr="00302DE4">
        <w:rPr>
          <w:rFonts w:ascii="Arial Narrow" w:eastAsia="Calibri" w:hAnsi="Arial Narrow" w:cs="Arial Narrow"/>
          <w:color w:val="000000"/>
          <w:sz w:val="23"/>
          <w:szCs w:val="23"/>
          <w:lang w:val="es-ES_tradnl" w:eastAsia="es-CO"/>
        </w:rPr>
        <w:t>tivas a</w:t>
      </w:r>
      <w:r w:rsidR="0067477C" w:rsidRPr="00302DE4">
        <w:rPr>
          <w:rFonts w:ascii="Arial Narrow" w:eastAsia="Calibri" w:hAnsi="Arial Narrow" w:cs="Arial Narrow"/>
          <w:color w:val="000000"/>
          <w:sz w:val="23"/>
          <w:szCs w:val="23"/>
          <w:lang w:val="es-ES_tradnl" w:eastAsia="es-CO"/>
        </w:rPr>
        <w:t xml:space="preserve">l ambiente natural. </w:t>
      </w:r>
    </w:p>
    <w:p w14:paraId="2D385A17"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bCs/>
          <w:color w:val="000000"/>
          <w:sz w:val="23"/>
          <w:szCs w:val="23"/>
          <w:lang w:val="es-ES_tradnl" w:eastAsia="es-CO"/>
        </w:rPr>
      </w:pPr>
    </w:p>
    <w:p w14:paraId="65E4FD5E" w14:textId="6D41C6F3" w:rsidR="0067477C" w:rsidRPr="00302DE4" w:rsidRDefault="004A08CB" w:rsidP="0067477C">
      <w:pPr>
        <w:widowControl w:val="0"/>
        <w:tabs>
          <w:tab w:val="center" w:pos="510"/>
          <w:tab w:val="left" w:pos="1134"/>
        </w:tabs>
        <w:suppressAutoHyphens w:val="0"/>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ARTÍCULO</w:t>
      </w:r>
      <w:r w:rsidR="0067477C" w:rsidRPr="00302DE4">
        <w:rPr>
          <w:rFonts w:ascii="Arial Narrow" w:eastAsia="Calibri" w:hAnsi="Arial Narrow" w:cs="Arial Narrow"/>
          <w:b/>
          <w:bCs/>
          <w:color w:val="000000"/>
          <w:sz w:val="23"/>
          <w:szCs w:val="23"/>
          <w:lang w:val="es-ES_tradnl" w:eastAsia="es-CO"/>
        </w:rPr>
        <w:t xml:space="preserve"> SE</w:t>
      </w:r>
      <w:r w:rsidR="009F1708" w:rsidRPr="00302DE4">
        <w:rPr>
          <w:rFonts w:ascii="Arial Narrow" w:eastAsia="Calibri" w:hAnsi="Arial Narrow" w:cs="Arial Narrow"/>
          <w:b/>
          <w:bCs/>
          <w:color w:val="000000"/>
          <w:sz w:val="23"/>
          <w:szCs w:val="23"/>
          <w:lang w:val="es-ES_tradnl" w:eastAsia="es-CO"/>
        </w:rPr>
        <w:t>PTIMO</w:t>
      </w:r>
      <w:r w:rsidR="00105DE5" w:rsidRPr="00302DE4">
        <w:rPr>
          <w:rFonts w:ascii="Arial Narrow" w:eastAsia="Calibri" w:hAnsi="Arial Narrow" w:cs="Arial Narrow"/>
          <w:b/>
          <w:bCs/>
          <w:color w:val="000000"/>
          <w:sz w:val="23"/>
          <w:szCs w:val="23"/>
          <w:lang w:val="es-ES_tradnl" w:eastAsia="es-CO"/>
        </w:rPr>
        <w:t>: SEGUIMIENTO.-</w:t>
      </w:r>
      <w:r w:rsidR="0067477C" w:rsidRPr="00302DE4">
        <w:rPr>
          <w:rFonts w:ascii="Arial Narrow" w:eastAsia="Calibri" w:hAnsi="Arial Narrow" w:cs="Arial Narrow"/>
          <w:b/>
          <w:bCs/>
          <w:color w:val="000000"/>
          <w:sz w:val="23"/>
          <w:szCs w:val="23"/>
          <w:lang w:val="es-ES_tradnl" w:eastAsia="es-CO"/>
        </w:rPr>
        <w:t xml:space="preserve"> </w:t>
      </w:r>
      <w:r w:rsidR="0067477C" w:rsidRPr="00302DE4">
        <w:rPr>
          <w:rFonts w:ascii="Arial Narrow" w:eastAsia="Calibri" w:hAnsi="Arial Narrow" w:cs="Arial Narrow"/>
          <w:color w:val="000000"/>
          <w:sz w:val="23"/>
          <w:szCs w:val="23"/>
          <w:lang w:val="es-ES_tradnl" w:eastAsia="es-CO"/>
        </w:rPr>
        <w:t>De acuerdo con el componente estratégico, se hará seguimiento de las disposiciones establecidas en el Plan de Manejo a través del Plan Operativo Anual.</w:t>
      </w:r>
    </w:p>
    <w:p w14:paraId="1CD8F743"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4A927F56" w14:textId="4B880B07" w:rsidR="0067477C" w:rsidRPr="00302DE4" w:rsidRDefault="0067477C" w:rsidP="00105DE5">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t>Considerando que el Plan Estratégico ten</w:t>
      </w:r>
      <w:r w:rsidR="002D4B47" w:rsidRPr="00302DE4">
        <w:rPr>
          <w:rFonts w:ascii="Arial Narrow" w:eastAsia="Calibri" w:hAnsi="Arial Narrow" w:cs="Arial Narrow"/>
          <w:color w:val="000000"/>
          <w:sz w:val="23"/>
          <w:szCs w:val="23"/>
          <w:lang w:val="es-ES_tradnl" w:eastAsia="es-CO"/>
        </w:rPr>
        <w:t xml:space="preserve">drá un seguimiento permanente, </w:t>
      </w:r>
      <w:r w:rsidR="00105DE5" w:rsidRPr="00302DE4">
        <w:rPr>
          <w:rFonts w:ascii="Arial Narrow" w:eastAsia="Calibri" w:hAnsi="Arial Narrow" w:cs="Arial Narrow"/>
          <w:color w:val="000000"/>
          <w:sz w:val="23"/>
          <w:szCs w:val="23"/>
          <w:lang w:val="es-ES_tradnl" w:eastAsia="es-CO"/>
        </w:rPr>
        <w:t>el Área P</w:t>
      </w:r>
      <w:r w:rsidRPr="00302DE4">
        <w:rPr>
          <w:rFonts w:ascii="Arial Narrow" w:eastAsia="Calibri" w:hAnsi="Arial Narrow" w:cs="Arial Narrow"/>
          <w:color w:val="000000"/>
          <w:sz w:val="23"/>
          <w:szCs w:val="23"/>
          <w:lang w:val="es-ES_tradnl" w:eastAsia="es-CO"/>
        </w:rPr>
        <w:t>rotegida realizará</w:t>
      </w:r>
      <w:r w:rsidR="002D4B47" w:rsidRPr="00302DE4">
        <w:rPr>
          <w:rFonts w:ascii="Arial Narrow" w:eastAsia="Calibri" w:hAnsi="Arial Narrow" w:cs="Arial Narrow"/>
          <w:color w:val="000000"/>
          <w:sz w:val="23"/>
          <w:szCs w:val="23"/>
          <w:lang w:val="es-ES_tradnl" w:eastAsia="es-CO"/>
        </w:rPr>
        <w:t xml:space="preserve"> anualmente</w:t>
      </w:r>
      <w:r w:rsidRPr="00302DE4">
        <w:rPr>
          <w:rFonts w:ascii="Arial Narrow" w:eastAsia="Calibri" w:hAnsi="Arial Narrow" w:cs="Arial Narrow"/>
          <w:color w:val="000000"/>
          <w:sz w:val="23"/>
          <w:szCs w:val="23"/>
          <w:lang w:val="es-ES_tradnl" w:eastAsia="es-CO"/>
        </w:rPr>
        <w:t xml:space="preserve"> la reprogramación de las metas y actividades para el año correspondiente, así</w:t>
      </w:r>
      <w:r w:rsidR="002D4B47" w:rsidRPr="00302DE4">
        <w:rPr>
          <w:rFonts w:ascii="Arial Narrow" w:eastAsia="Calibri" w:hAnsi="Arial Narrow" w:cs="Arial Narrow"/>
          <w:color w:val="000000"/>
          <w:sz w:val="23"/>
          <w:szCs w:val="23"/>
          <w:lang w:val="es-ES_tradnl" w:eastAsia="es-CO"/>
        </w:rPr>
        <w:t xml:space="preserve"> como del presupuesto asociado </w:t>
      </w:r>
      <w:r w:rsidRPr="00302DE4">
        <w:rPr>
          <w:rFonts w:ascii="Arial Narrow" w:eastAsia="Calibri" w:hAnsi="Arial Narrow" w:cs="Arial Narrow"/>
          <w:color w:val="000000"/>
          <w:sz w:val="23"/>
          <w:szCs w:val="23"/>
          <w:lang w:val="es-ES_tradnl" w:eastAsia="es-CO"/>
        </w:rPr>
        <w:t>a éstas</w:t>
      </w:r>
      <w:r w:rsidR="002D4B47" w:rsidRPr="00302DE4">
        <w:rPr>
          <w:rFonts w:ascii="Arial Narrow" w:eastAsia="Calibri" w:hAnsi="Arial Narrow" w:cs="Arial Narrow"/>
          <w:color w:val="000000"/>
          <w:sz w:val="23"/>
          <w:szCs w:val="23"/>
          <w:lang w:val="es-ES_tradnl" w:eastAsia="es-CO"/>
        </w:rPr>
        <w:t xml:space="preserve">, a través del POA, </w:t>
      </w:r>
      <w:r w:rsidRPr="00302DE4">
        <w:rPr>
          <w:rFonts w:ascii="Arial Narrow" w:eastAsia="Calibri" w:hAnsi="Arial Narrow" w:cs="Arial Narrow"/>
          <w:color w:val="000000"/>
          <w:sz w:val="23"/>
          <w:szCs w:val="23"/>
          <w:lang w:val="es-ES_tradnl" w:eastAsia="es-CO"/>
        </w:rPr>
        <w:t>de acuerdo con los resultados alcanz</w:t>
      </w:r>
      <w:r w:rsidR="002D4B47" w:rsidRPr="00302DE4">
        <w:rPr>
          <w:rFonts w:ascii="Arial Narrow" w:eastAsia="Calibri" w:hAnsi="Arial Narrow" w:cs="Arial Narrow"/>
          <w:color w:val="000000"/>
          <w:sz w:val="23"/>
          <w:szCs w:val="23"/>
          <w:lang w:val="es-ES_tradnl" w:eastAsia="es-CO"/>
        </w:rPr>
        <w:t xml:space="preserve">ados en la vigencia anterior y </w:t>
      </w:r>
      <w:r w:rsidRPr="00302DE4">
        <w:rPr>
          <w:rFonts w:ascii="Arial Narrow" w:eastAsia="Calibri" w:hAnsi="Arial Narrow" w:cs="Arial Narrow"/>
          <w:color w:val="000000"/>
          <w:sz w:val="23"/>
          <w:szCs w:val="23"/>
          <w:lang w:val="es-ES_tradnl" w:eastAsia="es-CO"/>
        </w:rPr>
        <w:t xml:space="preserve">los recursos </w:t>
      </w:r>
      <w:r w:rsidR="00AF16AE" w:rsidRPr="00302DE4">
        <w:rPr>
          <w:rFonts w:ascii="Arial Narrow" w:eastAsia="Calibri" w:hAnsi="Arial Narrow" w:cs="Arial Narrow"/>
          <w:color w:val="000000"/>
          <w:sz w:val="23"/>
          <w:szCs w:val="23"/>
          <w:lang w:val="es-ES_tradnl" w:eastAsia="es-CO"/>
        </w:rPr>
        <w:t>asignados para la siguiente vigencia</w:t>
      </w:r>
      <w:r w:rsidRPr="00302DE4">
        <w:rPr>
          <w:rFonts w:ascii="Arial Narrow" w:eastAsia="Calibri" w:hAnsi="Arial Narrow" w:cs="Arial Narrow"/>
          <w:color w:val="000000"/>
          <w:sz w:val="23"/>
          <w:szCs w:val="23"/>
          <w:lang w:val="es-ES_tradnl" w:eastAsia="es-CO"/>
        </w:rPr>
        <w:t xml:space="preserve">.  </w:t>
      </w:r>
    </w:p>
    <w:p w14:paraId="712BD058"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38E4B276" w14:textId="71F161FA"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 xml:space="preserve">ARTICULO </w:t>
      </w:r>
      <w:r w:rsidR="009F1708" w:rsidRPr="00302DE4">
        <w:rPr>
          <w:rFonts w:ascii="Arial Narrow" w:eastAsia="Calibri" w:hAnsi="Arial Narrow" w:cs="Arial Narrow"/>
          <w:b/>
          <w:bCs/>
          <w:color w:val="000000"/>
          <w:sz w:val="23"/>
          <w:szCs w:val="23"/>
          <w:lang w:val="es-ES_tradnl" w:eastAsia="es-CO"/>
        </w:rPr>
        <w:t>OCTAVO</w:t>
      </w:r>
      <w:r w:rsidRPr="00302DE4">
        <w:rPr>
          <w:rFonts w:ascii="Arial Narrow" w:eastAsia="Calibri" w:hAnsi="Arial Narrow" w:cs="Arial Narrow"/>
          <w:b/>
          <w:bCs/>
          <w:color w:val="000000"/>
          <w:sz w:val="23"/>
          <w:szCs w:val="23"/>
          <w:lang w:val="es-ES_tradnl" w:eastAsia="es-CO"/>
        </w:rPr>
        <w:t>: REVISIÓN Y AJUSTE</w:t>
      </w:r>
      <w:r w:rsidR="00231F7A" w:rsidRPr="00302DE4">
        <w:rPr>
          <w:rFonts w:ascii="Arial Narrow" w:eastAsia="Calibri" w:hAnsi="Arial Narrow" w:cs="Arial Narrow"/>
          <w:b/>
          <w:bCs/>
          <w:color w:val="000000"/>
          <w:sz w:val="23"/>
          <w:szCs w:val="23"/>
          <w:lang w:val="es-ES_tradnl" w:eastAsia="es-CO"/>
        </w:rPr>
        <w:t xml:space="preserve"> DEL PLAN DE MANEJO</w:t>
      </w:r>
      <w:r w:rsidRPr="00302DE4">
        <w:rPr>
          <w:rFonts w:ascii="Arial Narrow" w:eastAsia="Calibri" w:hAnsi="Arial Narrow" w:cs="Arial Narrow"/>
          <w:b/>
          <w:bCs/>
          <w:color w:val="000000"/>
          <w:sz w:val="23"/>
          <w:szCs w:val="23"/>
          <w:lang w:val="es-ES_tradnl" w:eastAsia="es-CO"/>
        </w:rPr>
        <w:t xml:space="preserve">.- </w:t>
      </w:r>
      <w:r w:rsidRPr="00302DE4">
        <w:rPr>
          <w:rFonts w:ascii="Arial Narrow" w:eastAsia="Calibri" w:hAnsi="Arial Narrow" w:cs="Arial Narrow"/>
          <w:color w:val="000000"/>
          <w:sz w:val="23"/>
          <w:szCs w:val="23"/>
          <w:lang w:val="es-ES_tradnl" w:eastAsia="es-CO"/>
        </w:rPr>
        <w:t>Si de los procesos de revisión y ajuste del Plan de Manejo</w:t>
      </w:r>
      <w:r w:rsidR="00231F7A" w:rsidRPr="00302DE4">
        <w:rPr>
          <w:rFonts w:ascii="Arial Narrow" w:eastAsia="Calibri" w:hAnsi="Arial Narrow" w:cs="Arial Narrow"/>
          <w:color w:val="000000"/>
          <w:sz w:val="23"/>
          <w:szCs w:val="23"/>
          <w:lang w:val="es-ES_tradnl" w:eastAsia="es-CO"/>
        </w:rPr>
        <w:t>,</w:t>
      </w:r>
      <w:r w:rsidRPr="00302DE4">
        <w:rPr>
          <w:rFonts w:ascii="Arial Narrow" w:eastAsia="Calibri" w:hAnsi="Arial Narrow" w:cs="Arial Narrow"/>
          <w:color w:val="000000"/>
          <w:sz w:val="23"/>
          <w:szCs w:val="23"/>
          <w:lang w:val="es-ES_tradnl" w:eastAsia="es-CO"/>
        </w:rPr>
        <w:t xml:space="preserve"> y previa evaluación técnica por la Subdirección de Gestión y </w:t>
      </w:r>
      <w:r w:rsidRPr="00302DE4">
        <w:rPr>
          <w:rFonts w:ascii="Arial Narrow" w:eastAsia="Calibri" w:hAnsi="Arial Narrow" w:cs="Arial Narrow"/>
          <w:color w:val="000000"/>
          <w:sz w:val="23"/>
          <w:szCs w:val="23"/>
          <w:lang w:val="es-ES_tradnl" w:eastAsia="es-CO"/>
        </w:rPr>
        <w:lastRenderedPageBreak/>
        <w:t>Manejo de Áreas Protegidas,</w:t>
      </w:r>
      <w:r w:rsidR="00231F7A" w:rsidRPr="00302DE4">
        <w:rPr>
          <w:rFonts w:ascii="Arial Narrow" w:eastAsia="Calibri" w:hAnsi="Arial Narrow" w:cs="Arial Narrow"/>
          <w:color w:val="000000"/>
          <w:sz w:val="23"/>
          <w:szCs w:val="23"/>
          <w:lang w:val="es-ES_tradnl" w:eastAsia="es-CO"/>
        </w:rPr>
        <w:t xml:space="preserve"> se concluye que</w:t>
      </w:r>
      <w:r w:rsidRPr="00302DE4">
        <w:rPr>
          <w:rFonts w:ascii="Arial Narrow" w:eastAsia="Calibri" w:hAnsi="Arial Narrow" w:cs="Arial Narrow"/>
          <w:color w:val="000000"/>
          <w:sz w:val="23"/>
          <w:szCs w:val="23"/>
          <w:lang w:val="es-ES_tradnl" w:eastAsia="es-CO"/>
        </w:rPr>
        <w:t xml:space="preserve"> las situacione</w:t>
      </w:r>
      <w:r w:rsidR="00231F7A" w:rsidRPr="00302DE4">
        <w:rPr>
          <w:rFonts w:ascii="Arial Narrow" w:eastAsia="Calibri" w:hAnsi="Arial Narrow" w:cs="Arial Narrow"/>
          <w:color w:val="000000"/>
          <w:sz w:val="23"/>
          <w:szCs w:val="23"/>
          <w:lang w:val="es-ES_tradnl" w:eastAsia="es-CO"/>
        </w:rPr>
        <w:t xml:space="preserve">s de manejo del área protegida no han variado y </w:t>
      </w:r>
      <w:r w:rsidRPr="00302DE4">
        <w:rPr>
          <w:rFonts w:ascii="Arial Narrow" w:eastAsia="Calibri" w:hAnsi="Arial Narrow" w:cs="Arial Narrow"/>
          <w:color w:val="000000"/>
          <w:sz w:val="23"/>
          <w:szCs w:val="23"/>
          <w:lang w:val="es-ES_tradnl" w:eastAsia="es-CO"/>
        </w:rPr>
        <w:t xml:space="preserve">no se </w:t>
      </w:r>
      <w:r w:rsidR="00231F7A" w:rsidRPr="00302DE4">
        <w:rPr>
          <w:rFonts w:ascii="Arial Narrow" w:eastAsia="Calibri" w:hAnsi="Arial Narrow" w:cs="Arial Narrow"/>
          <w:color w:val="000000"/>
          <w:sz w:val="23"/>
          <w:szCs w:val="23"/>
          <w:lang w:val="es-ES_tradnl" w:eastAsia="es-CO"/>
        </w:rPr>
        <w:t>hace necesario formular cambios</w:t>
      </w:r>
      <w:r w:rsidRPr="00302DE4">
        <w:rPr>
          <w:rFonts w:ascii="Arial Narrow" w:eastAsia="Calibri" w:hAnsi="Arial Narrow" w:cs="Arial Narrow"/>
          <w:color w:val="000000"/>
          <w:sz w:val="23"/>
          <w:szCs w:val="23"/>
          <w:lang w:val="es-ES_tradnl" w:eastAsia="es-CO"/>
        </w:rPr>
        <w:t xml:space="preserve"> en el componente de ordenamiento, se podrá actualizar la planeación estratégica </w:t>
      </w:r>
      <w:r w:rsidR="00AF16AE" w:rsidRPr="00302DE4">
        <w:rPr>
          <w:rFonts w:ascii="Arial Narrow" w:eastAsia="Calibri" w:hAnsi="Arial Narrow" w:cs="Arial Narrow"/>
          <w:color w:val="000000"/>
          <w:sz w:val="23"/>
          <w:szCs w:val="23"/>
          <w:lang w:val="es-ES_tradnl" w:eastAsia="es-CO"/>
        </w:rPr>
        <w:t xml:space="preserve">a través de su Plan Operativo Anual </w:t>
      </w:r>
      <w:r w:rsidRPr="00302DE4">
        <w:rPr>
          <w:rFonts w:ascii="Arial Narrow" w:eastAsia="Calibri" w:hAnsi="Arial Narrow" w:cs="Arial Narrow"/>
          <w:color w:val="000000"/>
          <w:sz w:val="23"/>
          <w:szCs w:val="23"/>
          <w:lang w:val="es-ES_tradnl" w:eastAsia="es-CO"/>
        </w:rPr>
        <w:t>para la verificación de resultados, sin que para tal efecto se requ</w:t>
      </w:r>
      <w:r w:rsidR="00B65BD9" w:rsidRPr="00302DE4">
        <w:rPr>
          <w:rFonts w:ascii="Arial Narrow" w:eastAsia="Calibri" w:hAnsi="Arial Narrow" w:cs="Arial Narrow"/>
          <w:color w:val="000000"/>
          <w:sz w:val="23"/>
          <w:szCs w:val="23"/>
          <w:lang w:val="es-ES_tradnl" w:eastAsia="es-CO"/>
        </w:rPr>
        <w:t>iera de un nuevo acto administrat</w:t>
      </w:r>
      <w:r w:rsidRPr="00302DE4">
        <w:rPr>
          <w:rFonts w:ascii="Arial Narrow" w:eastAsia="Calibri" w:hAnsi="Arial Narrow" w:cs="Arial Narrow"/>
          <w:color w:val="000000"/>
          <w:sz w:val="23"/>
          <w:szCs w:val="23"/>
          <w:lang w:val="es-ES_tradnl" w:eastAsia="es-CO"/>
        </w:rPr>
        <w:t xml:space="preserve">ivo. </w:t>
      </w:r>
    </w:p>
    <w:p w14:paraId="389F2153"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bCs/>
          <w:color w:val="000000"/>
          <w:sz w:val="23"/>
          <w:szCs w:val="23"/>
          <w:lang w:val="es-ES_tradnl" w:eastAsia="es-CO"/>
        </w:rPr>
      </w:pPr>
    </w:p>
    <w:p w14:paraId="417E075A" w14:textId="4DE03C39" w:rsidR="0067477C" w:rsidRPr="00302DE4" w:rsidRDefault="00105DE5" w:rsidP="0067477C">
      <w:pPr>
        <w:widowControl w:val="0"/>
        <w:tabs>
          <w:tab w:val="center" w:pos="510"/>
          <w:tab w:val="left" w:pos="1134"/>
        </w:tabs>
        <w:suppressAutoHyphens w:val="0"/>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ARTÍCULO</w:t>
      </w:r>
      <w:r w:rsidR="0067477C" w:rsidRPr="00302DE4">
        <w:rPr>
          <w:rFonts w:ascii="Arial Narrow" w:eastAsia="Calibri" w:hAnsi="Arial Narrow" w:cs="Arial Narrow"/>
          <w:b/>
          <w:bCs/>
          <w:color w:val="000000"/>
          <w:sz w:val="23"/>
          <w:szCs w:val="23"/>
          <w:lang w:val="es-ES_tradnl" w:eastAsia="es-CO"/>
        </w:rPr>
        <w:t xml:space="preserve"> </w:t>
      </w:r>
      <w:r w:rsidR="009F1708" w:rsidRPr="00302DE4">
        <w:rPr>
          <w:rFonts w:ascii="Arial Narrow" w:eastAsia="Calibri" w:hAnsi="Arial Narrow" w:cs="Arial Narrow"/>
          <w:b/>
          <w:bCs/>
          <w:color w:val="000000"/>
          <w:sz w:val="23"/>
          <w:szCs w:val="23"/>
          <w:lang w:val="es-ES_tradnl" w:eastAsia="es-CO"/>
        </w:rPr>
        <w:t>NOVENO</w:t>
      </w:r>
      <w:r w:rsidR="0067477C" w:rsidRPr="00302DE4">
        <w:rPr>
          <w:rFonts w:ascii="Arial Narrow" w:eastAsia="Calibri" w:hAnsi="Arial Narrow" w:cs="Arial Narrow"/>
          <w:b/>
          <w:bCs/>
          <w:color w:val="000000"/>
          <w:sz w:val="23"/>
          <w:szCs w:val="23"/>
          <w:lang w:val="es-ES_tradnl" w:eastAsia="es-CO"/>
        </w:rPr>
        <w:t>: CUMPLIMIENTO DEL PLAN DE MANEJO.</w:t>
      </w:r>
      <w:r w:rsidRPr="00302DE4">
        <w:rPr>
          <w:rFonts w:ascii="Arial Narrow" w:eastAsia="Calibri" w:hAnsi="Arial Narrow" w:cs="Arial Narrow"/>
          <w:b/>
          <w:bCs/>
          <w:color w:val="000000"/>
          <w:sz w:val="23"/>
          <w:szCs w:val="23"/>
          <w:lang w:val="es-ES_tradnl" w:eastAsia="es-CO"/>
        </w:rPr>
        <w:t>-</w:t>
      </w:r>
      <w:r w:rsidR="0067477C" w:rsidRPr="00302DE4">
        <w:rPr>
          <w:rFonts w:ascii="Arial Narrow" w:eastAsia="Calibri" w:hAnsi="Arial Narrow" w:cs="Arial Narrow"/>
          <w:b/>
          <w:bCs/>
          <w:color w:val="000000"/>
          <w:sz w:val="23"/>
          <w:szCs w:val="23"/>
          <w:lang w:val="es-ES_tradnl" w:eastAsia="es-CO"/>
        </w:rPr>
        <w:t xml:space="preserve"> </w:t>
      </w:r>
      <w:r w:rsidR="0067477C" w:rsidRPr="00302DE4">
        <w:rPr>
          <w:rFonts w:ascii="Arial Narrow" w:eastAsia="Calibri" w:hAnsi="Arial Narrow" w:cs="Arial Narrow"/>
          <w:color w:val="000000"/>
          <w:sz w:val="23"/>
          <w:szCs w:val="23"/>
          <w:lang w:val="es-ES_tradnl" w:eastAsia="es-CO"/>
        </w:rPr>
        <w:t xml:space="preserve">Las autoridades competentes del orden nacional, regional y local, así como los actores que intervengan al interior del </w:t>
      </w:r>
      <w:r w:rsidR="00B72178" w:rsidRPr="00302DE4">
        <w:rPr>
          <w:rFonts w:ascii="Arial Narrow" w:eastAsia="Calibri" w:hAnsi="Arial Narrow" w:cs="Arial Narrow"/>
          <w:color w:val="000000"/>
          <w:sz w:val="23"/>
          <w:szCs w:val="23"/>
          <w:lang w:val="es-ES_tradnl" w:eastAsia="es-CO"/>
        </w:rPr>
        <w:t>Santuario de Fauna y Flora Otún Quimbaya</w:t>
      </w:r>
      <w:r w:rsidR="0067477C" w:rsidRPr="00302DE4">
        <w:rPr>
          <w:rFonts w:ascii="Arial Narrow" w:eastAsia="Calibri" w:hAnsi="Arial Narrow" w:cs="Arial Narrow"/>
          <w:color w:val="000000"/>
          <w:sz w:val="23"/>
          <w:szCs w:val="23"/>
          <w:lang w:val="es-ES_tradnl" w:eastAsia="es-CO"/>
        </w:rPr>
        <w:t>, deberán acatar las disposic</w:t>
      </w:r>
      <w:r w:rsidRPr="00302DE4">
        <w:rPr>
          <w:rFonts w:ascii="Arial Narrow" w:eastAsia="Calibri" w:hAnsi="Arial Narrow" w:cs="Arial Narrow"/>
          <w:color w:val="000000"/>
          <w:sz w:val="23"/>
          <w:szCs w:val="23"/>
          <w:lang w:val="es-ES_tradnl" w:eastAsia="es-CO"/>
        </w:rPr>
        <w:t>iones generadas en el P</w:t>
      </w:r>
      <w:r w:rsidR="0067477C" w:rsidRPr="00302DE4">
        <w:rPr>
          <w:rFonts w:ascii="Arial Narrow" w:eastAsia="Calibri" w:hAnsi="Arial Narrow" w:cs="Arial Narrow"/>
          <w:color w:val="000000"/>
          <w:sz w:val="23"/>
          <w:szCs w:val="23"/>
          <w:lang w:val="es-ES_tradnl" w:eastAsia="es-CO"/>
        </w:rPr>
        <w:t>lan</w:t>
      </w:r>
      <w:r w:rsidRPr="00302DE4">
        <w:rPr>
          <w:rFonts w:ascii="Arial Narrow" w:eastAsia="Calibri" w:hAnsi="Arial Narrow" w:cs="Arial Narrow"/>
          <w:color w:val="000000"/>
          <w:sz w:val="23"/>
          <w:szCs w:val="23"/>
          <w:lang w:val="es-ES_tradnl" w:eastAsia="es-CO"/>
        </w:rPr>
        <w:t xml:space="preserve"> de M</w:t>
      </w:r>
      <w:r w:rsidR="0067477C" w:rsidRPr="00302DE4">
        <w:rPr>
          <w:rFonts w:ascii="Arial Narrow" w:eastAsia="Calibri" w:hAnsi="Arial Narrow" w:cs="Arial Narrow"/>
          <w:color w:val="000000"/>
          <w:sz w:val="23"/>
          <w:szCs w:val="23"/>
          <w:lang w:val="es-ES_tradnl" w:eastAsia="es-CO"/>
        </w:rPr>
        <w:t>anejo</w:t>
      </w:r>
      <w:r w:rsidR="008A49D4" w:rsidRPr="00302DE4">
        <w:rPr>
          <w:rFonts w:ascii="Arial Narrow" w:eastAsia="Calibri" w:hAnsi="Arial Narrow" w:cs="Arial Narrow"/>
          <w:color w:val="000000"/>
          <w:sz w:val="23"/>
          <w:szCs w:val="23"/>
          <w:lang w:val="es-ES_tradnl" w:eastAsia="es-CO"/>
        </w:rPr>
        <w:t xml:space="preserve"> que se adopta en la presente Resolución</w:t>
      </w:r>
      <w:r w:rsidR="0067477C" w:rsidRPr="00302DE4">
        <w:rPr>
          <w:rFonts w:ascii="Arial Narrow" w:eastAsia="Calibri" w:hAnsi="Arial Narrow" w:cs="Arial Narrow"/>
          <w:color w:val="000000"/>
          <w:sz w:val="23"/>
          <w:szCs w:val="23"/>
          <w:lang w:val="es-ES_tradnl" w:eastAsia="es-CO"/>
        </w:rPr>
        <w:t>, de conformidad con sus</w:t>
      </w:r>
      <w:r w:rsidR="00231F7A" w:rsidRPr="00302DE4">
        <w:rPr>
          <w:rFonts w:ascii="Arial Narrow" w:eastAsia="Calibri" w:hAnsi="Arial Narrow" w:cs="Arial Narrow"/>
          <w:color w:val="000000"/>
          <w:sz w:val="23"/>
          <w:szCs w:val="23"/>
          <w:lang w:val="es-ES_tradnl" w:eastAsia="es-CO"/>
        </w:rPr>
        <w:t xml:space="preserve"> deberes,</w:t>
      </w:r>
      <w:r w:rsidR="0067477C" w:rsidRPr="00302DE4">
        <w:rPr>
          <w:rFonts w:ascii="Arial Narrow" w:eastAsia="Calibri" w:hAnsi="Arial Narrow" w:cs="Arial Narrow"/>
          <w:color w:val="000000"/>
          <w:sz w:val="23"/>
          <w:szCs w:val="23"/>
          <w:lang w:val="es-ES_tradnl" w:eastAsia="es-CO"/>
        </w:rPr>
        <w:t xml:space="preserve"> funciones y</w:t>
      </w:r>
      <w:r w:rsidR="00231F7A" w:rsidRPr="00302DE4">
        <w:rPr>
          <w:rFonts w:ascii="Arial Narrow" w:eastAsia="Calibri" w:hAnsi="Arial Narrow" w:cs="Arial Narrow"/>
          <w:color w:val="000000"/>
          <w:sz w:val="23"/>
          <w:szCs w:val="23"/>
          <w:lang w:val="es-ES_tradnl" w:eastAsia="es-CO"/>
        </w:rPr>
        <w:t>/o</w:t>
      </w:r>
      <w:r w:rsidR="0067477C" w:rsidRPr="00302DE4">
        <w:rPr>
          <w:rFonts w:ascii="Arial Narrow" w:eastAsia="Calibri" w:hAnsi="Arial Narrow" w:cs="Arial Narrow"/>
          <w:color w:val="000000"/>
          <w:sz w:val="23"/>
          <w:szCs w:val="23"/>
          <w:lang w:val="es-ES_tradnl" w:eastAsia="es-CO"/>
        </w:rPr>
        <w:t xml:space="preserve"> competencias establecidas en el ordenamiento jurídico. </w:t>
      </w:r>
    </w:p>
    <w:p w14:paraId="1AECF219"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0F1059DD" w14:textId="14B0470C"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 xml:space="preserve">ARTICULO </w:t>
      </w:r>
      <w:r w:rsidR="00105DE5" w:rsidRPr="00302DE4">
        <w:rPr>
          <w:rFonts w:ascii="Arial Narrow" w:eastAsia="Calibri" w:hAnsi="Arial Narrow" w:cs="Arial Narrow"/>
          <w:b/>
          <w:bCs/>
          <w:color w:val="000000"/>
          <w:sz w:val="23"/>
          <w:szCs w:val="23"/>
          <w:lang w:val="es-ES_tradnl" w:eastAsia="es-CO"/>
        </w:rPr>
        <w:t>NOVENO</w:t>
      </w:r>
      <w:r w:rsidRPr="00302DE4">
        <w:rPr>
          <w:rFonts w:ascii="Arial Narrow" w:eastAsia="Calibri" w:hAnsi="Arial Narrow" w:cs="Arial Narrow"/>
          <w:b/>
          <w:bCs/>
          <w:color w:val="000000"/>
          <w:sz w:val="23"/>
          <w:szCs w:val="23"/>
          <w:lang w:val="es-ES_tradnl" w:eastAsia="es-CO"/>
        </w:rPr>
        <w:t>: COMUNICACIONES</w:t>
      </w:r>
      <w:r w:rsidR="00231F7A" w:rsidRPr="00302DE4">
        <w:rPr>
          <w:rFonts w:ascii="Arial Narrow" w:eastAsia="Calibri" w:hAnsi="Arial Narrow" w:cs="Arial Narrow"/>
          <w:color w:val="000000"/>
          <w:sz w:val="23"/>
          <w:szCs w:val="23"/>
          <w:lang w:val="es-ES_tradnl" w:eastAsia="es-CO"/>
        </w:rPr>
        <w:t>.-</w:t>
      </w:r>
      <w:r w:rsidRPr="00302DE4">
        <w:rPr>
          <w:rFonts w:ascii="Arial Narrow" w:eastAsia="Calibri" w:hAnsi="Arial Narrow" w:cs="Arial Narrow"/>
          <w:color w:val="000000"/>
          <w:sz w:val="23"/>
          <w:szCs w:val="23"/>
          <w:lang w:val="es-ES_tradnl" w:eastAsia="es-CO"/>
        </w:rPr>
        <w:t xml:space="preserve">  Comunicar el presente acto</w:t>
      </w:r>
      <w:r w:rsidR="008A49D4" w:rsidRPr="00302DE4">
        <w:rPr>
          <w:rFonts w:ascii="Arial Narrow" w:eastAsia="Calibri" w:hAnsi="Arial Narrow" w:cs="Arial Narrow"/>
          <w:color w:val="000000"/>
          <w:sz w:val="23"/>
          <w:szCs w:val="23"/>
          <w:lang w:val="es-ES_tradnl" w:eastAsia="es-CO"/>
        </w:rPr>
        <w:t xml:space="preserve"> administrativo a</w:t>
      </w:r>
      <w:r w:rsidR="008349E0" w:rsidRPr="00302DE4">
        <w:rPr>
          <w:rFonts w:ascii="Arial Narrow" w:eastAsia="Calibri" w:hAnsi="Arial Narrow" w:cs="Arial Narrow"/>
          <w:color w:val="000000"/>
          <w:sz w:val="23"/>
          <w:szCs w:val="23"/>
          <w:lang w:val="es-ES_tradnl" w:eastAsia="es-CO"/>
        </w:rPr>
        <w:t>l Alcalde</w:t>
      </w:r>
      <w:r w:rsidR="008A49D4" w:rsidRPr="00302DE4">
        <w:rPr>
          <w:rFonts w:ascii="Arial Narrow" w:eastAsia="Calibri" w:hAnsi="Arial Narrow" w:cs="Arial Narrow"/>
          <w:color w:val="000000"/>
          <w:sz w:val="23"/>
          <w:szCs w:val="23"/>
          <w:lang w:val="es-ES_tradnl" w:eastAsia="es-CO"/>
        </w:rPr>
        <w:t xml:space="preserve"> </w:t>
      </w:r>
      <w:r w:rsidRPr="00302DE4">
        <w:rPr>
          <w:rFonts w:ascii="Arial Narrow" w:eastAsia="Calibri" w:hAnsi="Arial Narrow" w:cs="Arial Narrow"/>
          <w:color w:val="000000"/>
          <w:sz w:val="23"/>
          <w:szCs w:val="23"/>
          <w:lang w:val="es-ES_tradnl" w:eastAsia="es-CO"/>
        </w:rPr>
        <w:t>de</w:t>
      </w:r>
      <w:r w:rsidR="008349E0" w:rsidRPr="00302DE4">
        <w:rPr>
          <w:rFonts w:ascii="Arial Narrow" w:eastAsia="Calibri" w:hAnsi="Arial Narrow" w:cs="Arial Narrow"/>
          <w:color w:val="000000"/>
          <w:sz w:val="23"/>
          <w:szCs w:val="23"/>
          <w:lang w:val="es-ES_tradnl" w:eastAsia="es-CO"/>
        </w:rPr>
        <w:t>l municipio de Pereira</w:t>
      </w:r>
      <w:r w:rsidR="008A49D4" w:rsidRPr="00302DE4">
        <w:rPr>
          <w:rFonts w:ascii="Arial Narrow" w:eastAsia="Calibri" w:hAnsi="Arial Narrow" w:cs="Arial Narrow"/>
          <w:color w:val="000000"/>
          <w:sz w:val="23"/>
          <w:szCs w:val="23"/>
          <w:lang w:val="es-ES_tradnl" w:eastAsia="es-CO"/>
        </w:rPr>
        <w:t xml:space="preserve">, a la </w:t>
      </w:r>
      <w:r w:rsidR="008349E0" w:rsidRPr="00302DE4">
        <w:rPr>
          <w:rFonts w:ascii="Arial Narrow" w:eastAsia="Calibri" w:hAnsi="Arial Narrow" w:cs="Arial Narrow"/>
          <w:color w:val="000000"/>
          <w:sz w:val="23"/>
          <w:szCs w:val="23"/>
          <w:lang w:val="es-ES_tradnl" w:eastAsia="es-CO"/>
        </w:rPr>
        <w:t>Gobernación de Risaralda</w:t>
      </w:r>
      <w:r w:rsidR="00FE5949" w:rsidRPr="00302DE4">
        <w:rPr>
          <w:rFonts w:ascii="Arial Narrow" w:eastAsia="Calibri" w:hAnsi="Arial Narrow" w:cs="Arial Narrow"/>
          <w:color w:val="000000"/>
          <w:sz w:val="23"/>
          <w:szCs w:val="23"/>
          <w:lang w:val="es-ES_tradnl" w:eastAsia="es-CO"/>
        </w:rPr>
        <w:t xml:space="preserve">, </w:t>
      </w:r>
      <w:r w:rsidRPr="00302DE4">
        <w:rPr>
          <w:rFonts w:ascii="Arial Narrow" w:eastAsia="Calibri" w:hAnsi="Arial Narrow" w:cs="Arial Narrow"/>
          <w:color w:val="000000"/>
          <w:sz w:val="23"/>
          <w:szCs w:val="23"/>
          <w:lang w:val="es-ES_tradnl" w:eastAsia="es-CO"/>
        </w:rPr>
        <w:t>a la Procuraduría Delegada para Asuntos Ambientales</w:t>
      </w:r>
      <w:r w:rsidR="00231F7A" w:rsidRPr="00302DE4">
        <w:rPr>
          <w:rFonts w:ascii="Arial Narrow" w:eastAsia="Calibri" w:hAnsi="Arial Narrow" w:cs="Arial Narrow"/>
          <w:color w:val="000000"/>
          <w:sz w:val="23"/>
          <w:szCs w:val="23"/>
          <w:lang w:val="es-ES_tradnl" w:eastAsia="es-CO"/>
        </w:rPr>
        <w:t xml:space="preserve"> y Agrarios, y al Ministerio de Ambiente y Desarrollo Sostenible.</w:t>
      </w:r>
    </w:p>
    <w:p w14:paraId="01543048"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54AF2AA9" w14:textId="5C0A22B1" w:rsidR="0067477C" w:rsidRPr="00302DE4" w:rsidRDefault="00231F7A"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ARTICULO DÉ</w:t>
      </w:r>
      <w:r w:rsidR="00105DE5" w:rsidRPr="00302DE4">
        <w:rPr>
          <w:rFonts w:ascii="Arial Narrow" w:eastAsia="Calibri" w:hAnsi="Arial Narrow" w:cs="Arial Narrow"/>
          <w:b/>
          <w:bCs/>
          <w:color w:val="000000"/>
          <w:sz w:val="23"/>
          <w:szCs w:val="23"/>
          <w:lang w:val="es-ES_tradnl" w:eastAsia="es-CO"/>
        </w:rPr>
        <w:t>CIMO</w:t>
      </w:r>
      <w:r w:rsidR="00372C4A" w:rsidRPr="00302DE4">
        <w:rPr>
          <w:rFonts w:ascii="Arial Narrow" w:eastAsia="Calibri" w:hAnsi="Arial Narrow" w:cs="Arial Narrow"/>
          <w:b/>
          <w:bCs/>
          <w:color w:val="000000"/>
          <w:sz w:val="23"/>
          <w:szCs w:val="23"/>
          <w:lang w:val="es-ES_tradnl" w:eastAsia="es-CO"/>
        </w:rPr>
        <w:t>: VIGENCIA Y PUBLICACIÓ</w:t>
      </w:r>
      <w:r w:rsidR="0067477C" w:rsidRPr="00302DE4">
        <w:rPr>
          <w:rFonts w:ascii="Arial Narrow" w:eastAsia="Calibri" w:hAnsi="Arial Narrow" w:cs="Arial Narrow"/>
          <w:b/>
          <w:bCs/>
          <w:color w:val="000000"/>
          <w:sz w:val="23"/>
          <w:szCs w:val="23"/>
          <w:lang w:val="es-ES_tradnl" w:eastAsia="es-CO"/>
        </w:rPr>
        <w:t>N</w:t>
      </w:r>
      <w:r w:rsidR="00372C4A" w:rsidRPr="00302DE4">
        <w:rPr>
          <w:rFonts w:ascii="Arial Narrow" w:eastAsia="Calibri" w:hAnsi="Arial Narrow" w:cs="Arial Narrow"/>
          <w:color w:val="000000"/>
          <w:sz w:val="23"/>
          <w:szCs w:val="23"/>
          <w:lang w:val="es-ES_tradnl" w:eastAsia="es-CO"/>
        </w:rPr>
        <w:t>.-  La presente R</w:t>
      </w:r>
      <w:r w:rsidR="0067477C" w:rsidRPr="00302DE4">
        <w:rPr>
          <w:rFonts w:ascii="Arial Narrow" w:eastAsia="Calibri" w:hAnsi="Arial Narrow" w:cs="Arial Narrow"/>
          <w:color w:val="000000"/>
          <w:sz w:val="23"/>
          <w:szCs w:val="23"/>
          <w:lang w:val="es-ES_tradnl" w:eastAsia="es-CO"/>
        </w:rPr>
        <w:t>esolución rige a partir de la fecha de su expedición y publicación en el Diario Oficial.</w:t>
      </w:r>
    </w:p>
    <w:p w14:paraId="7A261B74" w14:textId="77777777" w:rsidR="00AB6148" w:rsidRPr="00302DE4" w:rsidRDefault="00AB6148"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5F047D05"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t xml:space="preserve">Dada en Bogotá D.C., a los </w:t>
      </w:r>
    </w:p>
    <w:p w14:paraId="5DD2C6EB" w14:textId="77777777" w:rsidR="00AB6148" w:rsidRPr="00302DE4" w:rsidRDefault="00AB6148"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4A3D0AAC"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22CF4ADE"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kern w:val="1"/>
          <w:sz w:val="23"/>
          <w:szCs w:val="23"/>
          <w:lang w:val="es-ES_tradnl" w:eastAsia="es-CO"/>
        </w:rPr>
      </w:pPr>
      <w:r w:rsidRPr="00302DE4">
        <w:rPr>
          <w:rFonts w:ascii="Arial Narrow" w:eastAsia="Calibri" w:hAnsi="Arial Narrow" w:cs="Arial Narrow"/>
          <w:b/>
          <w:bCs/>
          <w:kern w:val="1"/>
          <w:sz w:val="23"/>
          <w:szCs w:val="23"/>
          <w:lang w:val="es-ES_tradnl" w:eastAsia="es-CO"/>
        </w:rPr>
        <w:t>COMUNÍQUESE, PÚBLIQUESE  Y CÚMPLASE</w:t>
      </w:r>
    </w:p>
    <w:p w14:paraId="1EB8C187" w14:textId="77777777" w:rsidR="0067477C" w:rsidRPr="00302DE4" w:rsidRDefault="0067477C" w:rsidP="0067477C">
      <w:pPr>
        <w:widowControl w:val="0"/>
        <w:suppressAutoHyphens w:val="0"/>
        <w:autoSpaceDE w:val="0"/>
        <w:adjustRightInd w:val="0"/>
        <w:textAlignment w:val="auto"/>
        <w:rPr>
          <w:rFonts w:ascii="Arial Narrow" w:eastAsia="Calibri" w:hAnsi="Arial Narrow" w:cs="Arial Narrow"/>
          <w:sz w:val="23"/>
          <w:szCs w:val="23"/>
          <w:lang w:val="es-ES_tradnl" w:eastAsia="es-CO"/>
        </w:rPr>
      </w:pPr>
    </w:p>
    <w:p w14:paraId="30E51B41" w14:textId="77777777" w:rsidR="0067477C" w:rsidRDefault="0067477C" w:rsidP="0067477C">
      <w:pPr>
        <w:widowControl w:val="0"/>
        <w:suppressAutoHyphens w:val="0"/>
        <w:autoSpaceDE w:val="0"/>
        <w:adjustRightInd w:val="0"/>
        <w:textAlignment w:val="auto"/>
        <w:rPr>
          <w:rFonts w:ascii="Arial Narrow" w:eastAsia="Calibri" w:hAnsi="Arial Narrow" w:cs="Arial Narrow"/>
          <w:sz w:val="23"/>
          <w:szCs w:val="23"/>
          <w:lang w:val="es-ES_tradnl" w:eastAsia="es-CO"/>
        </w:rPr>
      </w:pPr>
    </w:p>
    <w:p w14:paraId="08182114" w14:textId="77777777" w:rsidR="00302DE4" w:rsidRPr="00302DE4" w:rsidRDefault="00302DE4" w:rsidP="0067477C">
      <w:pPr>
        <w:widowControl w:val="0"/>
        <w:suppressAutoHyphens w:val="0"/>
        <w:autoSpaceDE w:val="0"/>
        <w:adjustRightInd w:val="0"/>
        <w:textAlignment w:val="auto"/>
        <w:rPr>
          <w:rFonts w:ascii="Arial Narrow" w:eastAsia="Calibri" w:hAnsi="Arial Narrow" w:cs="Arial Narrow"/>
          <w:sz w:val="23"/>
          <w:szCs w:val="23"/>
          <w:lang w:val="es-ES_tradnl" w:eastAsia="es-CO"/>
        </w:rPr>
      </w:pPr>
    </w:p>
    <w:p w14:paraId="605363D4" w14:textId="77777777" w:rsidR="0067477C" w:rsidRPr="00302DE4" w:rsidRDefault="0067477C" w:rsidP="0067477C">
      <w:pPr>
        <w:widowControl w:val="0"/>
        <w:suppressAutoHyphens w:val="0"/>
        <w:autoSpaceDE w:val="0"/>
        <w:adjustRightInd w:val="0"/>
        <w:textAlignment w:val="auto"/>
        <w:rPr>
          <w:rFonts w:ascii="Arial Narrow" w:eastAsia="Calibri" w:hAnsi="Arial Narrow" w:cs="Arial Narrow"/>
          <w:sz w:val="23"/>
          <w:szCs w:val="23"/>
          <w:lang w:val="es-ES_tradnl" w:eastAsia="es-CO"/>
        </w:rPr>
      </w:pPr>
    </w:p>
    <w:p w14:paraId="7A29A656"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kern w:val="1"/>
          <w:sz w:val="23"/>
          <w:szCs w:val="23"/>
          <w:lang w:val="es-ES_tradnl" w:eastAsia="es-CO"/>
        </w:rPr>
      </w:pPr>
      <w:r w:rsidRPr="00302DE4">
        <w:rPr>
          <w:rFonts w:ascii="Arial Narrow" w:eastAsia="Calibri" w:hAnsi="Arial Narrow" w:cs="Arial Narrow"/>
          <w:b/>
          <w:bCs/>
          <w:kern w:val="1"/>
          <w:sz w:val="23"/>
          <w:szCs w:val="23"/>
          <w:lang w:val="es-ES_tradnl" w:eastAsia="es-CO"/>
        </w:rPr>
        <w:t>JULIA MIRANDA LONDOÑO</w:t>
      </w:r>
    </w:p>
    <w:p w14:paraId="2ADF27C8"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Directora General </w:t>
      </w:r>
    </w:p>
    <w:p w14:paraId="4E05E4EB" w14:textId="77777777" w:rsidR="0067477C" w:rsidRDefault="0067477C" w:rsidP="0067477C">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p>
    <w:p w14:paraId="343CA493" w14:textId="77777777" w:rsidR="0067477C" w:rsidRDefault="0067477C" w:rsidP="0067477C">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p>
    <w:p w14:paraId="41E1FFD6" w14:textId="5173103C" w:rsidR="00105DE5" w:rsidRDefault="0067477C" w:rsidP="00E45B56">
      <w:pPr>
        <w:widowControl w:val="0"/>
        <w:suppressAutoHyphens w:val="0"/>
        <w:autoSpaceDE w:val="0"/>
        <w:adjustRightInd w:val="0"/>
        <w:jc w:val="both"/>
        <w:textAlignment w:val="auto"/>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 xml:space="preserve">Proyectó: </w:t>
      </w:r>
      <w:r w:rsidR="00105DE5">
        <w:rPr>
          <w:rFonts w:ascii="Arial Narrow" w:eastAsia="Calibri" w:hAnsi="Arial Narrow" w:cs="Arial Narrow"/>
          <w:i/>
          <w:iCs/>
          <w:sz w:val="18"/>
          <w:szCs w:val="18"/>
          <w:lang w:val="es-ES_tradnl" w:eastAsia="es-CO"/>
        </w:rPr>
        <w:tab/>
      </w:r>
      <w:r w:rsidR="00FE5949">
        <w:rPr>
          <w:rFonts w:ascii="Arial Narrow" w:eastAsia="Calibri" w:hAnsi="Arial Narrow" w:cs="Arial Narrow"/>
          <w:i/>
          <w:iCs/>
          <w:sz w:val="18"/>
          <w:szCs w:val="18"/>
          <w:lang w:val="es-ES_tradnl" w:eastAsia="es-CO"/>
        </w:rPr>
        <w:t>Jaime Andrés Echeverría – Oficina Asesora Jurídica</w:t>
      </w:r>
    </w:p>
    <w:p w14:paraId="475D2E44" w14:textId="03FC6E2E" w:rsidR="0067477C" w:rsidRDefault="0067477C" w:rsidP="00E45B56">
      <w:pPr>
        <w:widowControl w:val="0"/>
        <w:suppressAutoHyphens w:val="0"/>
        <w:autoSpaceDE w:val="0"/>
        <w:adjustRightInd w:val="0"/>
        <w:jc w:val="both"/>
        <w:textAlignment w:val="auto"/>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Revisó:</w:t>
      </w:r>
      <w:r w:rsidR="00105DE5">
        <w:rPr>
          <w:rFonts w:ascii="Arial Narrow" w:eastAsia="Calibri" w:hAnsi="Arial Narrow" w:cs="Arial Narrow"/>
          <w:i/>
          <w:iCs/>
          <w:sz w:val="18"/>
          <w:szCs w:val="18"/>
          <w:lang w:val="es-ES_tradnl" w:eastAsia="es-CO"/>
        </w:rPr>
        <w:tab/>
      </w:r>
      <w:r w:rsidR="00B65BD9">
        <w:rPr>
          <w:rFonts w:ascii="Arial Narrow" w:eastAsia="Calibri" w:hAnsi="Arial Narrow" w:cs="Arial Narrow"/>
          <w:i/>
          <w:iCs/>
          <w:sz w:val="18"/>
          <w:szCs w:val="18"/>
          <w:lang w:val="es-ES_tradnl" w:eastAsia="es-CO"/>
        </w:rPr>
        <w:t xml:space="preserve">Marcela Jiménez </w:t>
      </w:r>
      <w:proofErr w:type="spellStart"/>
      <w:r w:rsidR="00B65BD9">
        <w:rPr>
          <w:rFonts w:ascii="Arial Narrow" w:eastAsia="Calibri" w:hAnsi="Arial Narrow" w:cs="Arial Narrow"/>
          <w:i/>
          <w:iCs/>
          <w:sz w:val="18"/>
          <w:szCs w:val="18"/>
          <w:lang w:val="es-ES_tradnl" w:eastAsia="es-CO"/>
        </w:rPr>
        <w:t>Larrarte</w:t>
      </w:r>
      <w:proofErr w:type="spellEnd"/>
      <w:r w:rsidR="00B65BD9">
        <w:rPr>
          <w:rFonts w:ascii="Arial Narrow" w:eastAsia="Calibri" w:hAnsi="Arial Narrow" w:cs="Arial Narrow"/>
          <w:i/>
          <w:iCs/>
          <w:sz w:val="18"/>
          <w:szCs w:val="18"/>
          <w:lang w:val="es-ES_tradnl" w:eastAsia="es-CO"/>
        </w:rPr>
        <w:t xml:space="preserve"> </w:t>
      </w:r>
      <w:r>
        <w:rPr>
          <w:rFonts w:ascii="Arial Narrow" w:eastAsia="Calibri" w:hAnsi="Arial Narrow" w:cs="Arial Narrow"/>
          <w:i/>
          <w:iCs/>
          <w:sz w:val="18"/>
          <w:szCs w:val="18"/>
          <w:lang w:val="es-ES_tradnl" w:eastAsia="es-CO"/>
        </w:rPr>
        <w:t xml:space="preserve">– Jefe Oficina Asesora Jurídica </w:t>
      </w:r>
    </w:p>
    <w:p w14:paraId="77F7CA4B" w14:textId="51603A0A" w:rsidR="00D82243" w:rsidRDefault="0067477C" w:rsidP="00E45B56">
      <w:pPr>
        <w:jc w:val="both"/>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Revisó:</w:t>
      </w:r>
      <w:r w:rsidR="00105DE5">
        <w:rPr>
          <w:rFonts w:ascii="Arial Narrow" w:eastAsia="Calibri" w:hAnsi="Arial Narrow" w:cs="Arial Narrow"/>
          <w:i/>
          <w:iCs/>
          <w:sz w:val="18"/>
          <w:szCs w:val="18"/>
          <w:lang w:val="es-ES_tradnl" w:eastAsia="es-CO"/>
        </w:rPr>
        <w:tab/>
      </w:r>
      <w:r w:rsidR="00231F7A">
        <w:rPr>
          <w:rFonts w:ascii="Arial Narrow" w:eastAsia="Calibri" w:hAnsi="Arial Narrow" w:cs="Arial Narrow"/>
          <w:i/>
          <w:iCs/>
          <w:sz w:val="18"/>
          <w:szCs w:val="18"/>
          <w:lang w:val="es-ES_tradnl" w:eastAsia="es-CO"/>
        </w:rPr>
        <w:t xml:space="preserve">Edna </w:t>
      </w:r>
      <w:r>
        <w:rPr>
          <w:rFonts w:ascii="Arial Narrow" w:eastAsia="Calibri" w:hAnsi="Arial Narrow" w:cs="Arial Narrow"/>
          <w:i/>
          <w:iCs/>
          <w:sz w:val="18"/>
          <w:szCs w:val="18"/>
          <w:lang w:val="es-ES_tradnl" w:eastAsia="es-CO"/>
        </w:rPr>
        <w:t>Carolina Jarro – Subdirectora de Gestión y Manejo de Áreas Protegidas</w:t>
      </w:r>
    </w:p>
    <w:p w14:paraId="42A2C0CE" w14:textId="7B8D5E5A" w:rsidR="008A49D4" w:rsidRDefault="00302DE4" w:rsidP="00E45B56">
      <w:pPr>
        <w:jc w:val="both"/>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Revisó: Jorge Eduardo Ceballos</w:t>
      </w:r>
      <w:r w:rsidR="000A7252">
        <w:rPr>
          <w:rFonts w:ascii="Arial Narrow" w:eastAsia="Calibri" w:hAnsi="Arial Narrow" w:cs="Arial Narrow"/>
          <w:i/>
          <w:iCs/>
          <w:sz w:val="18"/>
          <w:szCs w:val="18"/>
          <w:lang w:val="es-ES_tradnl" w:eastAsia="es-CO"/>
        </w:rPr>
        <w:t xml:space="preserve"> – Director territorial Andes Occidentales</w:t>
      </w:r>
      <w:bookmarkStart w:id="0" w:name="_GoBack"/>
      <w:bookmarkEnd w:id="0"/>
    </w:p>
    <w:p w14:paraId="38502A62" w14:textId="72DC86F4" w:rsidR="008A49D4" w:rsidRPr="00FE5949" w:rsidRDefault="000A7252" w:rsidP="00E45B56">
      <w:pPr>
        <w:jc w:val="both"/>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Revisó</w:t>
      </w:r>
      <w:r w:rsidRPr="000A7252">
        <w:rPr>
          <w:rFonts w:ascii="Arial Narrow" w:eastAsia="Calibri" w:hAnsi="Arial Narrow" w:cs="Arial Narrow"/>
          <w:i/>
          <w:iCs/>
          <w:sz w:val="18"/>
          <w:szCs w:val="18"/>
          <w:lang w:val="es-ES_tradnl" w:eastAsia="es-CO"/>
        </w:rPr>
        <w:t xml:space="preserve">: </w:t>
      </w:r>
      <w:r>
        <w:rPr>
          <w:rFonts w:ascii="Arial Narrow" w:eastAsia="Calibri" w:hAnsi="Arial Narrow" w:cs="Arial Narrow"/>
          <w:i/>
          <w:iCs/>
          <w:sz w:val="18"/>
          <w:szCs w:val="18"/>
          <w:lang w:val="es-ES_tradnl" w:eastAsia="es-CO"/>
        </w:rPr>
        <w:t>Gloria Teresita Serna</w:t>
      </w:r>
      <w:r w:rsidR="00302DE4">
        <w:rPr>
          <w:rFonts w:ascii="Arial Narrow" w:eastAsia="Calibri" w:hAnsi="Arial Narrow" w:cs="Arial Narrow"/>
          <w:i/>
          <w:iCs/>
          <w:sz w:val="18"/>
          <w:szCs w:val="18"/>
          <w:lang w:val="es-ES_tradnl" w:eastAsia="es-CO"/>
        </w:rPr>
        <w:t xml:space="preserve"> </w:t>
      </w:r>
      <w:r>
        <w:rPr>
          <w:rFonts w:ascii="Arial Narrow" w:eastAsia="Calibri" w:hAnsi="Arial Narrow" w:cs="Arial Narrow"/>
          <w:i/>
          <w:iCs/>
          <w:sz w:val="18"/>
          <w:szCs w:val="18"/>
          <w:lang w:val="es-ES_tradnl" w:eastAsia="es-CO"/>
        </w:rPr>
        <w:t xml:space="preserve">- </w:t>
      </w:r>
      <w:r w:rsidR="00302DE4">
        <w:rPr>
          <w:rFonts w:ascii="Arial Narrow" w:eastAsia="Calibri" w:hAnsi="Arial Narrow" w:cs="Arial Narrow"/>
          <w:i/>
          <w:iCs/>
          <w:sz w:val="18"/>
          <w:szCs w:val="18"/>
          <w:lang w:val="es-ES_tradnl" w:eastAsia="es-CO"/>
        </w:rPr>
        <w:t>Jefe Santuario de Fauna y Flora Otún Quimbaya</w:t>
      </w:r>
    </w:p>
    <w:sectPr w:rsidR="008A49D4" w:rsidRPr="00FE5949">
      <w:headerReference w:type="default" r:id="rId8"/>
      <w:headerReference w:type="first" r:id="rId9"/>
      <w:pgSz w:w="11680" w:h="19108"/>
      <w:pgMar w:top="1797" w:right="1701" w:bottom="2337" w:left="1701" w:header="567" w:footer="20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60A21" w14:textId="77777777" w:rsidR="0014782C" w:rsidRDefault="0014782C">
      <w:r>
        <w:separator/>
      </w:r>
    </w:p>
  </w:endnote>
  <w:endnote w:type="continuationSeparator" w:id="0">
    <w:p w14:paraId="65F59743" w14:textId="77777777" w:rsidR="0014782C" w:rsidRDefault="0014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0C2D4" w14:textId="77777777" w:rsidR="0014782C" w:rsidRDefault="0014782C">
      <w:r>
        <w:rPr>
          <w:color w:val="000000"/>
        </w:rPr>
        <w:separator/>
      </w:r>
    </w:p>
  </w:footnote>
  <w:footnote w:type="continuationSeparator" w:id="0">
    <w:p w14:paraId="6EB03095" w14:textId="77777777" w:rsidR="0014782C" w:rsidRDefault="0014782C">
      <w:r>
        <w:continuationSeparator/>
      </w:r>
    </w:p>
  </w:footnote>
  <w:footnote w:id="1">
    <w:p w14:paraId="5D89F26D" w14:textId="62506A5D" w:rsidR="007077E2" w:rsidRPr="00C05DF0" w:rsidRDefault="007077E2" w:rsidP="007077E2">
      <w:pPr>
        <w:spacing w:after="160"/>
        <w:rPr>
          <w:rFonts w:cs="Calibri"/>
          <w:sz w:val="22"/>
          <w:lang w:val="es-US"/>
        </w:rPr>
      </w:pPr>
      <w:r>
        <w:rPr>
          <w:rStyle w:val="Refdenotaalpie"/>
        </w:rPr>
        <w:footnoteRef/>
      </w:r>
      <w:r>
        <w:t xml:space="preserve"> </w:t>
      </w:r>
      <w:r w:rsidRPr="00465E8F">
        <w:rPr>
          <w:rFonts w:ascii="Arial" w:eastAsia="Calibri" w:hAnsi="Arial" w:cs="Arial"/>
          <w:color w:val="222222"/>
          <w:sz w:val="16"/>
          <w:szCs w:val="19"/>
          <w:shd w:val="clear" w:color="auto" w:fill="FFFFFF"/>
        </w:rPr>
        <w:t>Díaz, M. 2016.  Guía para la elaboración de planes de manejo de las áreas del Sistema de Parques Nacionales Naturales.  Subdirección de Gestión y Manejo de Áreas Protegidas, Parques Nacionales Naturales</w:t>
      </w:r>
      <w:r w:rsidR="00465E8F">
        <w:rPr>
          <w:rFonts w:ascii="Arial" w:eastAsia="Calibri" w:hAnsi="Arial" w:cs="Arial"/>
          <w:color w:val="222222"/>
          <w:sz w:val="16"/>
          <w:szCs w:val="19"/>
          <w:shd w:val="clear" w:color="auto" w:fill="FFFFFF"/>
        </w:rPr>
        <w:t xml:space="preserve"> de Colombia.</w:t>
      </w:r>
    </w:p>
    <w:p w14:paraId="254039CC" w14:textId="17F12EC7" w:rsidR="007077E2" w:rsidRPr="00465E8F" w:rsidRDefault="007077E2">
      <w:pPr>
        <w:pStyle w:val="Textonotapie"/>
        <w:rPr>
          <w:lang w:val="es-US"/>
        </w:rPr>
      </w:pPr>
    </w:p>
  </w:footnote>
  <w:footnote w:id="2">
    <w:p w14:paraId="28F13BD6" w14:textId="7BB3137F" w:rsidR="00D1488C" w:rsidRPr="00E45B56" w:rsidRDefault="00D1488C">
      <w:pPr>
        <w:pStyle w:val="Textonotapie"/>
        <w:rPr>
          <w:rFonts w:ascii="Arial Narrow" w:hAnsi="Arial Narrow" w:cs="Arial"/>
          <w:color w:val="222222"/>
          <w:sz w:val="16"/>
          <w:szCs w:val="19"/>
          <w:shd w:val="clear" w:color="auto" w:fill="FFFFFF"/>
        </w:rPr>
      </w:pPr>
      <w:r w:rsidRPr="00E45B56">
        <w:rPr>
          <w:rStyle w:val="Refdenotaalpie"/>
          <w:rFonts w:ascii="Arial Narrow" w:hAnsi="Arial Narrow"/>
        </w:rPr>
        <w:footnoteRef/>
      </w:r>
      <w:r w:rsidRPr="00E45B56">
        <w:rPr>
          <w:rFonts w:ascii="Arial Narrow" w:hAnsi="Arial Narrow"/>
        </w:rPr>
        <w:t xml:space="preserve"> </w:t>
      </w:r>
      <w:proofErr w:type="spellStart"/>
      <w:r w:rsidRPr="00E45B56">
        <w:rPr>
          <w:rFonts w:ascii="Arial Narrow" w:hAnsi="Arial Narrow" w:cs="Arial"/>
          <w:color w:val="222222"/>
          <w:sz w:val="16"/>
          <w:szCs w:val="19"/>
          <w:shd w:val="clear" w:color="auto" w:fill="FFFFFF"/>
        </w:rPr>
        <w:t>Sorzano</w:t>
      </w:r>
      <w:proofErr w:type="spellEnd"/>
      <w:r w:rsidRPr="00E45B56">
        <w:rPr>
          <w:rFonts w:ascii="Arial Narrow" w:hAnsi="Arial Narrow" w:cs="Arial"/>
          <w:color w:val="222222"/>
          <w:sz w:val="16"/>
          <w:szCs w:val="19"/>
          <w:shd w:val="clear" w:color="auto" w:fill="FFFFFF"/>
        </w:rPr>
        <w:t>, C. 2011. La Zonificación de Manejo en las Áreas del Sistema de Parques Nacionales</w:t>
      </w:r>
      <w:r w:rsidR="00B24FE3" w:rsidRPr="00E45B56">
        <w:rPr>
          <w:rFonts w:ascii="Arial Narrow" w:hAnsi="Arial Narrow" w:cs="Arial"/>
          <w:color w:val="222222"/>
          <w:sz w:val="16"/>
          <w:szCs w:val="19"/>
          <w:shd w:val="clear" w:color="auto" w:fill="FFFFFF"/>
        </w:rPr>
        <w:t xml:space="preserve"> Naturales.</w:t>
      </w:r>
      <w:r w:rsidRPr="00E45B56">
        <w:rPr>
          <w:rFonts w:ascii="Arial Narrow" w:hAnsi="Arial Narrow" w:cs="Arial"/>
          <w:color w:val="222222"/>
          <w:sz w:val="16"/>
          <w:szCs w:val="19"/>
          <w:shd w:val="clear" w:color="auto" w:fill="FFFFFF"/>
        </w:rPr>
        <w:t xml:space="preserve">  Subdirección Técnica - Grupo de Planeación y Manejo. Unidad Administrativa Especial de Parques Nacionales Naturales de Colombia.</w:t>
      </w:r>
    </w:p>
  </w:footnote>
  <w:footnote w:id="3">
    <w:p w14:paraId="716AE25A" w14:textId="21077B97" w:rsidR="00C10BF5" w:rsidRPr="00E45B56" w:rsidRDefault="00C10BF5" w:rsidP="00C10BF5">
      <w:pPr>
        <w:pStyle w:val="Textonotapie"/>
        <w:suppressAutoHyphens/>
        <w:rPr>
          <w:rFonts w:ascii="Arial Narrow" w:hAnsi="Arial Narrow"/>
          <w:lang w:val="es-CO"/>
        </w:rPr>
      </w:pPr>
      <w:r w:rsidRPr="00E45B56">
        <w:rPr>
          <w:rStyle w:val="Refdenotaalpie"/>
          <w:rFonts w:ascii="Arial Narrow" w:hAnsi="Arial Narrow"/>
        </w:rPr>
        <w:footnoteRef/>
      </w:r>
      <w:r w:rsidRPr="00E45B56">
        <w:rPr>
          <w:rFonts w:ascii="Arial Narrow" w:hAnsi="Arial Narrow"/>
        </w:rPr>
        <w:t xml:space="preserve"> </w:t>
      </w:r>
      <w:r w:rsidRPr="00E45B56">
        <w:rPr>
          <w:rFonts w:ascii="Arial Narrow" w:hAnsi="Arial Narrow" w:cs="Arial"/>
          <w:sz w:val="16"/>
        </w:rPr>
        <w:t>Díaz, M. 2013. Precisiones para la Zonificación de Manejo en las Áreas del Sistema de Parques Nacionales Natura-les, Subdirección de Gestión y Manejo de Áreas Protegidas- Grupo de Planeación y Manejo. Parques Nacionales Naturales de Colombia</w:t>
      </w:r>
      <w:r w:rsidR="00524D60" w:rsidRPr="00E45B56">
        <w:rPr>
          <w:rFonts w:ascii="Arial Narrow" w:hAnsi="Arial Narrow" w:cs="Arial"/>
          <w:sz w:val="16"/>
        </w:rPr>
        <w:t>.</w:t>
      </w:r>
    </w:p>
  </w:footnote>
  <w:footnote w:id="4">
    <w:p w14:paraId="6957A8D7" w14:textId="77777777" w:rsidR="00AF16AE" w:rsidRPr="00E45B56" w:rsidRDefault="00AF16AE" w:rsidP="00AF16AE">
      <w:pPr>
        <w:pStyle w:val="Textonotapie"/>
        <w:rPr>
          <w:rFonts w:ascii="Arial Narrow" w:hAnsi="Arial Narrow" w:cs="Arial"/>
          <w:sz w:val="16"/>
          <w:szCs w:val="16"/>
          <w:lang w:val="es-ES_tradnl"/>
        </w:rPr>
      </w:pPr>
      <w:r w:rsidRPr="00E45B56">
        <w:rPr>
          <w:rStyle w:val="Refdenotaalpie"/>
          <w:rFonts w:ascii="Arial Narrow" w:hAnsi="Arial Narrow" w:cs="Arial"/>
          <w:sz w:val="16"/>
          <w:szCs w:val="16"/>
        </w:rPr>
        <w:footnoteRef/>
      </w:r>
      <w:r w:rsidRPr="00E45B56">
        <w:rPr>
          <w:rFonts w:ascii="Arial Narrow" w:hAnsi="Arial Narrow" w:cs="Arial"/>
          <w:sz w:val="16"/>
          <w:szCs w:val="16"/>
        </w:rPr>
        <w:t xml:space="preserve"> Barrero, A. 2011. </w:t>
      </w:r>
      <w:r w:rsidRPr="00E45B56">
        <w:rPr>
          <w:rFonts w:ascii="Arial Narrow" w:hAnsi="Arial Narrow" w:cs="Arial"/>
          <w:sz w:val="16"/>
          <w:szCs w:val="16"/>
          <w:lang w:val="es-ES_tradnl" w:eastAsia="es-CO"/>
        </w:rPr>
        <w:t xml:space="preserve">Lineamientos para la formulación o actualización del Plan Estratégico de Acción de los Planes de Manejo. </w:t>
      </w:r>
      <w:r w:rsidRPr="00E45B56">
        <w:rPr>
          <w:rFonts w:ascii="Arial Narrow" w:hAnsi="Arial Narrow" w:cs="Arial"/>
          <w:color w:val="222222"/>
          <w:sz w:val="16"/>
          <w:szCs w:val="16"/>
          <w:shd w:val="clear" w:color="auto" w:fill="FFFFFF"/>
        </w:rPr>
        <w:t>Subdirección Técnica - Grupo de Planeación y Manejo. Unidad Administrativa Especial de Parques Nacionales Naturales de Colombia.</w:t>
      </w:r>
    </w:p>
  </w:footnote>
  <w:footnote w:id="5">
    <w:p w14:paraId="62F53D62" w14:textId="77777777" w:rsidR="00AF16AE" w:rsidRPr="00E45B56" w:rsidRDefault="00AF16AE" w:rsidP="00AF16AE">
      <w:pPr>
        <w:pStyle w:val="Textonotapie"/>
        <w:rPr>
          <w:rFonts w:ascii="Arial Narrow" w:hAnsi="Arial Narrow" w:cs="Arial"/>
          <w:color w:val="222222"/>
          <w:sz w:val="16"/>
          <w:szCs w:val="16"/>
          <w:shd w:val="clear" w:color="auto" w:fill="FFFFFF"/>
        </w:rPr>
      </w:pPr>
      <w:r w:rsidRPr="00E45B56">
        <w:rPr>
          <w:rStyle w:val="Refdenotaalpie"/>
          <w:rFonts w:ascii="Arial Narrow" w:hAnsi="Arial Narrow" w:cs="Arial"/>
          <w:sz w:val="16"/>
          <w:szCs w:val="16"/>
        </w:rPr>
        <w:footnoteRef/>
      </w:r>
      <w:r w:rsidRPr="00E45B56">
        <w:rPr>
          <w:rFonts w:ascii="Arial Narrow" w:hAnsi="Arial Narrow" w:cs="Arial"/>
          <w:sz w:val="16"/>
          <w:szCs w:val="16"/>
        </w:rPr>
        <w:t xml:space="preserve"> Barrero, A. 2011. </w:t>
      </w:r>
      <w:r w:rsidRPr="00E45B56">
        <w:rPr>
          <w:rFonts w:ascii="Arial Narrow" w:hAnsi="Arial Narrow" w:cs="Arial"/>
          <w:sz w:val="16"/>
          <w:szCs w:val="16"/>
          <w:lang w:val="es-ES_tradnl" w:eastAsia="es-CO"/>
        </w:rPr>
        <w:t xml:space="preserve">Lineamientos para el Análisis de Viabilidad de los Planes de Manejo del Sistema de Parques Nacionales Naturales. </w:t>
      </w:r>
      <w:r w:rsidRPr="00E45B56">
        <w:rPr>
          <w:rFonts w:ascii="Arial Narrow" w:hAnsi="Arial Narrow" w:cs="Arial"/>
          <w:color w:val="222222"/>
          <w:sz w:val="16"/>
          <w:szCs w:val="16"/>
          <w:shd w:val="clear" w:color="auto" w:fill="FFFFFF"/>
        </w:rPr>
        <w:t>Subdirección Técnica - Grupo de Planeación y Manejo. Unidad Administrativa Especial de Parques Nacionales Naturales de Colombia.</w:t>
      </w:r>
    </w:p>
    <w:p w14:paraId="7540CD69" w14:textId="77777777" w:rsidR="00AF16AE" w:rsidRPr="007F2648" w:rsidRDefault="00AF16AE" w:rsidP="00AF16AE">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1616" w14:textId="1ADE8500" w:rsidR="00B77557" w:rsidRDefault="0067477C">
    <w:pPr>
      <w:tabs>
        <w:tab w:val="center" w:pos="4494"/>
        <w:tab w:val="right" w:pos="8789"/>
      </w:tabs>
    </w:pPr>
    <w:r>
      <w:rPr>
        <w:noProof/>
        <w:lang w:val="es-CO" w:eastAsia="es-CO"/>
      </w:rPr>
      <mc:AlternateContent>
        <mc:Choice Requires="wps">
          <w:drawing>
            <wp:anchor distT="0" distB="0" distL="114300" distR="114300" simplePos="0" relativeHeight="251659264" behindDoc="0" locked="0" layoutInCell="1" allowOverlap="1" wp14:anchorId="2696B6F1" wp14:editId="44F7ACE0">
              <wp:simplePos x="0" y="0"/>
              <wp:positionH relativeFrom="column">
                <wp:posOffset>-342688</wp:posOffset>
              </wp:positionH>
              <wp:positionV relativeFrom="paragraph">
                <wp:posOffset>215900</wp:posOffset>
              </wp:positionV>
              <wp:extent cx="5940002" cy="10653607"/>
              <wp:effectExtent l="0" t="0" r="29210" b="14605"/>
              <wp:wrapNone/>
              <wp:docPr id="1" name="Freeform 1"/>
              <wp:cNvGraphicFramePr/>
              <a:graphic xmlns:a="http://schemas.openxmlformats.org/drawingml/2006/main">
                <a:graphicData uri="http://schemas.microsoft.com/office/word/2010/wordprocessingShape">
                  <wps:wsp>
                    <wps:cNvSpPr/>
                    <wps:spPr>
                      <a:xfrm>
                        <a:off x="0" y="0"/>
                        <a:ext cx="5940002" cy="10653607"/>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noFill/>
                      <a:ln w="9528">
                        <a:solidFill>
                          <a:srgbClr val="000000"/>
                        </a:solidFill>
                        <a:prstDash val="solid"/>
                        <a:round/>
                      </a:ln>
                    </wps:spPr>
                    <wps:bodyPr lIns="0" tIns="0" rIns="0" bIns="0" anchor="ctr"/>
                  </wps:wsp>
                </a:graphicData>
              </a:graphic>
              <wp14:sizeRelH relativeFrom="margin">
                <wp14:pctWidth>0</wp14:pctWidth>
              </wp14:sizeRelH>
              <wp14:sizeRelV relativeFrom="margin">
                <wp14:pctHeight>0</wp14:pctHeight>
              </wp14:sizeRelV>
            </wp:anchor>
          </w:drawing>
        </mc:Choice>
        <mc:Fallback>
          <w:pict>
            <v:shape w14:anchorId="29ECA334" id="Freeform 1" o:spid="_x0000_s1026" style="position:absolute;margin-left:-27pt;margin-top:17pt;width:467.7pt;height:8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" path="m640,l383,32,192,128,65,255,,384,,19616r65,129l192,19872r191,96l640,20000r18720,l19617,19968r191,-96l19935,19745r65,-129l20000,384r-65,-129l19808,128,19617,32,19360,,640,xe" filled="f" strokeweight=".26467mm">
              <v:path arrowok="t" o:connecttype="custom" o:connectlocs="2970001,0;5940002,5326804;2970001,10653607;0,5326804;190080,0;113751,17046;57024,68183;19305,135833;0,204549;0,10449058;19305,10517774;57024,10585424;113751,10636561;190080,10653607;5749922,10653607;5826251,10636561;5882978,10585424;5920697,10517774;5940002,10449058;5940002,204549;5920697,135833;5882978,68183;5826251,17046;5749922,0;190080,0" o:connectangles="270,0,90,180,0,0,0,0,0,0,0,0,0,0,0,0,0,0,0,0,0,0,0,0,0" textboxrect="0,0,20000,20000"/>
            </v:shape>
          </w:pict>
        </mc:Fallback>
      </mc:AlternateContent>
    </w:r>
    <w:r w:rsidR="00C93AB1">
      <w:rPr>
        <w:rFonts w:ascii="Arial" w:hAnsi="Arial" w:cs="Arial"/>
        <w:sz w:val="22"/>
        <w:szCs w:val="22"/>
      </w:rPr>
      <w:t>Resolución No.</w:t>
    </w:r>
    <w:r w:rsidR="00C93AB1">
      <w:rPr>
        <w:rFonts w:ascii="Arial" w:hAnsi="Arial" w:cs="Arial"/>
        <w:sz w:val="22"/>
        <w:szCs w:val="22"/>
      </w:rPr>
      <w:tab/>
    </w:r>
    <w:r w:rsidR="00C93AB1">
      <w:rPr>
        <w:rFonts w:ascii="Arial" w:hAnsi="Arial" w:cs="Arial"/>
        <w:sz w:val="22"/>
        <w:szCs w:val="22"/>
      </w:rPr>
      <w:tab/>
      <w:t>Hoja No.</w:t>
    </w:r>
    <w:r w:rsidR="00C93AB1">
      <w:rPr>
        <w:rStyle w:val="Nmerodepgina"/>
        <w:rFonts w:ascii="Arial" w:hAnsi="Arial" w:cs="Arial"/>
        <w:sz w:val="22"/>
        <w:szCs w:val="22"/>
        <w:lang w:val="es"/>
      </w:rPr>
      <w:t xml:space="preserve"> </w:t>
    </w:r>
    <w:r w:rsidR="00C93AB1">
      <w:rPr>
        <w:rStyle w:val="Nmerodepgina"/>
        <w:rFonts w:ascii="Arial" w:hAnsi="Arial" w:cs="Arial"/>
        <w:sz w:val="22"/>
        <w:szCs w:val="22"/>
        <w:lang w:val="es"/>
      </w:rPr>
      <w:fldChar w:fldCharType="begin"/>
    </w:r>
    <w:r w:rsidR="00C93AB1">
      <w:rPr>
        <w:rStyle w:val="Nmerodepgina"/>
        <w:rFonts w:ascii="Arial" w:hAnsi="Arial" w:cs="Arial"/>
        <w:sz w:val="22"/>
        <w:szCs w:val="22"/>
        <w:lang w:val="es"/>
      </w:rPr>
      <w:instrText xml:space="preserve"> PAGE </w:instrText>
    </w:r>
    <w:r w:rsidR="00C93AB1">
      <w:rPr>
        <w:rStyle w:val="Nmerodepgina"/>
        <w:rFonts w:ascii="Arial" w:hAnsi="Arial" w:cs="Arial"/>
        <w:sz w:val="22"/>
        <w:szCs w:val="22"/>
        <w:lang w:val="es"/>
      </w:rPr>
      <w:fldChar w:fldCharType="separate"/>
    </w:r>
    <w:r w:rsidR="000A7252">
      <w:rPr>
        <w:rStyle w:val="Nmerodepgina"/>
        <w:rFonts w:ascii="Arial" w:hAnsi="Arial" w:cs="Arial"/>
        <w:noProof/>
        <w:sz w:val="22"/>
        <w:szCs w:val="22"/>
        <w:lang w:val="es"/>
      </w:rPr>
      <w:t>8</w:t>
    </w:r>
    <w:r w:rsidR="00C93AB1">
      <w:rPr>
        <w:rStyle w:val="Nmerodepgina"/>
        <w:rFonts w:ascii="Arial" w:hAnsi="Arial" w:cs="Arial"/>
        <w:sz w:val="22"/>
        <w:szCs w:val="22"/>
        <w:lang w:val="es"/>
      </w:rPr>
      <w:fldChar w:fldCharType="end"/>
    </w:r>
  </w:p>
  <w:p w14:paraId="5C513596" w14:textId="5C49EB8E" w:rsidR="00B77557" w:rsidRDefault="0014782C">
    <w:pPr>
      <w:ind w:right="360"/>
    </w:pPr>
  </w:p>
  <w:p w14:paraId="5384DC15" w14:textId="5EBB04CE" w:rsidR="00FD23A8" w:rsidRPr="00FD23A8" w:rsidRDefault="00FD23A8" w:rsidP="00FD23A8">
    <w:pPr>
      <w:widowControl w:val="0"/>
      <w:suppressAutoHyphens w:val="0"/>
      <w:autoSpaceDE w:val="0"/>
      <w:adjustRightInd w:val="0"/>
      <w:jc w:val="center"/>
      <w:textAlignment w:val="auto"/>
      <w:rPr>
        <w:rFonts w:eastAsia="Calibri"/>
        <w:i/>
        <w:lang w:val="es-ES_tradnl" w:eastAsia="es-CO"/>
      </w:rPr>
    </w:pPr>
    <w:r w:rsidRPr="00FD23A8">
      <w:rPr>
        <w:rFonts w:ascii="Arial Narrow" w:eastAsia="Calibri" w:hAnsi="Arial Narrow" w:cs="Arial Narrow"/>
        <w:bCs/>
        <w:i/>
        <w:sz w:val="22"/>
        <w:szCs w:val="22"/>
        <w:lang w:val="es-ES_tradnl" w:eastAsia="es-CO"/>
      </w:rPr>
      <w:t>“Por la cual  se adopta el Plan de Manejo de</w:t>
    </w:r>
    <w:r w:rsidR="00A216FA">
      <w:rPr>
        <w:rFonts w:ascii="Arial Narrow" w:eastAsia="Calibri" w:hAnsi="Arial Narrow" w:cs="Arial Narrow"/>
        <w:bCs/>
        <w:i/>
        <w:sz w:val="22"/>
        <w:szCs w:val="22"/>
        <w:lang w:val="es-ES_tradnl" w:eastAsia="es-CO"/>
      </w:rPr>
      <w:t>l Santuario de Fauna y Flora Otún Quimbaya</w:t>
    </w:r>
    <w:r w:rsidRPr="00FD23A8">
      <w:rPr>
        <w:rFonts w:ascii="Arial Narrow" w:eastAsia="Calibri" w:hAnsi="Arial Narrow" w:cs="Arial Narrow"/>
        <w:bCs/>
        <w:i/>
        <w:sz w:val="22"/>
        <w:szCs w:val="22"/>
        <w:lang w:val="es-ES_tradnl" w:eastAsia="es-CO"/>
      </w:rPr>
      <w:t>”</w:t>
    </w:r>
  </w:p>
  <w:p w14:paraId="3518F833" w14:textId="77777777" w:rsidR="00B77557" w:rsidRPr="00FD23A8" w:rsidRDefault="0014782C">
    <w:pPr>
      <w:jc w:val="center"/>
      <w:rPr>
        <w:i/>
        <w:sz w:val="20"/>
        <w:szCs w:val="20"/>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A50C" w14:textId="77777777" w:rsidR="00B77557" w:rsidRDefault="00C93AB1">
    <w:pPr>
      <w:jc w:val="center"/>
    </w:pPr>
    <w:r>
      <w:rPr>
        <w:noProof/>
        <w:lang w:val="es-CO" w:eastAsia="es-CO"/>
      </w:rPr>
      <mc:AlternateContent>
        <mc:Choice Requires="wps">
          <w:drawing>
            <wp:anchor distT="0" distB="0" distL="114300" distR="114300" simplePos="0" relativeHeight="251662336" behindDoc="0" locked="0" layoutInCell="1" allowOverlap="1" wp14:anchorId="15E46CD2" wp14:editId="772F74A6">
              <wp:simplePos x="0" y="0"/>
              <wp:positionH relativeFrom="column">
                <wp:posOffset>2037082</wp:posOffset>
              </wp:positionH>
              <wp:positionV relativeFrom="paragraph">
                <wp:posOffset>24131</wp:posOffset>
              </wp:positionV>
              <wp:extent cx="1557022" cy="914400"/>
              <wp:effectExtent l="0" t="0" r="5078" b="0"/>
              <wp:wrapNone/>
              <wp:docPr id="3" name="Rectangle 2"/>
              <wp:cNvGraphicFramePr/>
              <a:graphic xmlns:a="http://schemas.openxmlformats.org/drawingml/2006/main">
                <a:graphicData uri="http://schemas.microsoft.com/office/word/2010/wordprocessingShape">
                  <wps:wsp>
                    <wps:cNvSpPr/>
                    <wps:spPr>
                      <a:xfrm>
                        <a:off x="0" y="0"/>
                        <a:ext cx="1557022" cy="914400"/>
                      </a:xfrm>
                      <a:prstGeom prst="rect">
                        <a:avLst/>
                      </a:prstGeom>
                      <a:solidFill>
                        <a:srgbClr val="FFFFFF"/>
                      </a:solidFill>
                      <a:ln>
                        <a:noFill/>
                        <a:prstDash val="solid"/>
                      </a:ln>
                    </wps:spPr>
                    <wps:txbx>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14782C">
                          <w:pPr>
                            <w:jc w:val="center"/>
                            <w:rPr>
                              <w:rFonts w:ascii="Arial" w:hAnsi="Arial" w:cs="Arial"/>
                              <w:sz w:val="16"/>
                              <w:szCs w:val="16"/>
                            </w:rPr>
                          </w:pPr>
                        </w:p>
                        <w:p w14:paraId="4E868F22" w14:textId="77777777" w:rsidR="00B77557" w:rsidRDefault="0014782C">
                          <w:pPr>
                            <w:jc w:val="center"/>
                            <w:rPr>
                              <w:rFonts w:ascii="Arial" w:hAnsi="Arial" w:cs="Arial"/>
                              <w:sz w:val="16"/>
                              <w:szCs w:val="16"/>
                            </w:rPr>
                          </w:pPr>
                        </w:p>
                        <w:p w14:paraId="1B2DDB27" w14:textId="77777777" w:rsidR="00B77557" w:rsidRDefault="0014782C">
                          <w:pPr>
                            <w:jc w:val="center"/>
                            <w:rPr>
                              <w:rFonts w:ascii="Arial" w:hAnsi="Arial" w:cs="Arial"/>
                              <w:sz w:val="16"/>
                              <w:szCs w:val="16"/>
                            </w:rPr>
                          </w:pPr>
                        </w:p>
                        <w:p w14:paraId="493D2BCD" w14:textId="77777777" w:rsidR="00B77557" w:rsidRDefault="0014782C">
                          <w:pPr>
                            <w:jc w:val="center"/>
                            <w:rPr>
                              <w:rFonts w:ascii="Arial" w:hAnsi="Arial" w:cs="Arial"/>
                              <w:sz w:val="16"/>
                              <w:szCs w:val="16"/>
                            </w:rPr>
                          </w:pPr>
                        </w:p>
                        <w:p w14:paraId="4AC63FFF" w14:textId="77777777" w:rsidR="00B77557" w:rsidRDefault="0014782C">
                          <w:pPr>
                            <w:jc w:val="center"/>
                            <w:rPr>
                              <w:rFonts w:ascii="Arial" w:hAnsi="Arial" w:cs="Arial"/>
                              <w:sz w:val="16"/>
                              <w:szCs w:val="16"/>
                            </w:rPr>
                          </w:pPr>
                        </w:p>
                        <w:p w14:paraId="32920263" w14:textId="77777777" w:rsidR="00B77557" w:rsidRDefault="0014782C">
                          <w:pPr>
                            <w:jc w:val="center"/>
                            <w:rPr>
                              <w:rFonts w:ascii="Arial" w:hAnsi="Arial" w:cs="Arial"/>
                              <w:sz w:val="32"/>
                              <w:szCs w:val="32"/>
                            </w:rPr>
                          </w:pPr>
                        </w:p>
                      </w:txbxContent>
                    </wps:txbx>
                    <wps:bodyPr vert="horz" wrap="square" lIns="0" tIns="0" rIns="0" bIns="0" anchor="t" anchorCtr="0" compatLnSpc="0"/>
                  </wps:wsp>
                </a:graphicData>
              </a:graphic>
            </wp:anchor>
          </w:drawing>
        </mc:Choice>
        <mc:Fallback>
          <w:pict>
            <v:rect w14:anchorId="15E46CD2" id="Rectangle 2" o:spid="_x0000_s1026" style="position:absolute;left:0;text-align:left;margin-left:160.4pt;margin-top:1.9pt;width:122.6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" stroked="f">
              <v:textbox inset="0,0,0,0">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D52649">
                    <w:pPr>
                      <w:jc w:val="center"/>
                      <w:rPr>
                        <w:rFonts w:ascii="Arial" w:hAnsi="Arial" w:cs="Arial"/>
                        <w:sz w:val="16"/>
                        <w:szCs w:val="16"/>
                      </w:rPr>
                    </w:pPr>
                  </w:p>
                  <w:p w14:paraId="4E868F22" w14:textId="77777777" w:rsidR="00B77557" w:rsidRDefault="00D52649">
                    <w:pPr>
                      <w:jc w:val="center"/>
                      <w:rPr>
                        <w:rFonts w:ascii="Arial" w:hAnsi="Arial" w:cs="Arial"/>
                        <w:sz w:val="16"/>
                        <w:szCs w:val="16"/>
                      </w:rPr>
                    </w:pPr>
                  </w:p>
                  <w:p w14:paraId="1B2DDB27" w14:textId="77777777" w:rsidR="00B77557" w:rsidRDefault="00D52649">
                    <w:pPr>
                      <w:jc w:val="center"/>
                      <w:rPr>
                        <w:rFonts w:ascii="Arial" w:hAnsi="Arial" w:cs="Arial"/>
                        <w:sz w:val="16"/>
                        <w:szCs w:val="16"/>
                      </w:rPr>
                    </w:pPr>
                  </w:p>
                  <w:p w14:paraId="493D2BCD" w14:textId="77777777" w:rsidR="00B77557" w:rsidRDefault="00D52649">
                    <w:pPr>
                      <w:jc w:val="center"/>
                      <w:rPr>
                        <w:rFonts w:ascii="Arial" w:hAnsi="Arial" w:cs="Arial"/>
                        <w:sz w:val="16"/>
                        <w:szCs w:val="16"/>
                      </w:rPr>
                    </w:pPr>
                  </w:p>
                  <w:p w14:paraId="4AC63FFF" w14:textId="77777777" w:rsidR="00B77557" w:rsidRDefault="00D52649">
                    <w:pPr>
                      <w:jc w:val="center"/>
                      <w:rPr>
                        <w:rFonts w:ascii="Arial" w:hAnsi="Arial" w:cs="Arial"/>
                        <w:sz w:val="16"/>
                        <w:szCs w:val="16"/>
                      </w:rPr>
                    </w:pPr>
                  </w:p>
                  <w:p w14:paraId="32920263" w14:textId="77777777" w:rsidR="00B77557" w:rsidRDefault="00D52649">
                    <w:pPr>
                      <w:jc w:val="center"/>
                      <w:rPr>
                        <w:rFonts w:ascii="Arial" w:hAnsi="Arial" w:cs="Arial"/>
                        <w:sz w:val="32"/>
                        <w:szCs w:val="32"/>
                      </w:rPr>
                    </w:pPr>
                  </w:p>
                </w:txbxContent>
              </v:textbox>
            </v:rect>
          </w:pict>
        </mc:Fallback>
      </mc:AlternateContent>
    </w:r>
  </w:p>
  <w:p w14:paraId="613C7E05" w14:textId="07C5943F" w:rsidR="00B77557" w:rsidRDefault="0067477C">
    <w:pPr>
      <w:jc w:val="center"/>
      <w:rPr>
        <w:rFonts w:ascii="Arial" w:hAnsi="Arial" w:cs="Arial"/>
        <w:sz w:val="16"/>
        <w:szCs w:val="16"/>
      </w:rPr>
    </w:pPr>
    <w:r>
      <w:rPr>
        <w:noProof/>
        <w:lang w:val="es-CO" w:eastAsia="es-CO"/>
      </w:rPr>
      <mc:AlternateContent>
        <mc:Choice Requires="wps">
          <w:drawing>
            <wp:anchor distT="0" distB="0" distL="114300" distR="114300" simplePos="0" relativeHeight="251661312" behindDoc="0" locked="0" layoutInCell="1" allowOverlap="1" wp14:anchorId="729B05A1" wp14:editId="10F8D1A7">
              <wp:simplePos x="0" y="0"/>
              <wp:positionH relativeFrom="column">
                <wp:posOffset>-346710</wp:posOffset>
              </wp:positionH>
              <wp:positionV relativeFrom="paragraph">
                <wp:posOffset>153882</wp:posOffset>
              </wp:positionV>
              <wp:extent cx="6120134" cy="10380982"/>
              <wp:effectExtent l="0" t="0" r="13966" b="20318"/>
              <wp:wrapNone/>
              <wp:docPr id="4" name="Freeform 3"/>
              <wp:cNvGraphicFramePr/>
              <a:graphic xmlns:a="http://schemas.openxmlformats.org/drawingml/2006/main">
                <a:graphicData uri="http://schemas.microsoft.com/office/word/2010/wordprocessingShape">
                  <wps:wsp>
                    <wps:cNvSpPr/>
                    <wps:spPr>
                      <a:xfrm>
                        <a:off x="0" y="0"/>
                        <a:ext cx="6120134" cy="10380982"/>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solidFill>
                        <a:srgbClr val="FFFFFF"/>
                      </a:solidFill>
                      <a:ln w="9528">
                        <a:solidFill>
                          <a:srgbClr val="000000"/>
                        </a:solidFill>
                        <a:prstDash val="solid"/>
                        <a:round/>
                      </a:ln>
                    </wps:spPr>
                    <wps:bodyPr lIns="0" tIns="0" rIns="0" bIns="0"/>
                  </wps:wsp>
                </a:graphicData>
              </a:graphic>
            </wp:anchor>
          </w:drawing>
        </mc:Choice>
        <mc:Fallback>
          <w:pict>
            <v:shape w14:anchorId="4C1AD7CD" id="Freeform 3" o:spid="_x0000_s1026" style="position:absolute;margin-left:-27.3pt;margin-top:12.1pt;width:481.9pt;height:817.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" path="m640,l383,32,192,128,65,255,,384,,19616r65,129l192,19872r191,96l640,20000r18720,l19617,19968r191,-96l19935,19745r65,-129l20000,384r-65,-129l19808,128,19617,32,19360,,640,xe" strokeweight=".26467mm">
              <v:path arrowok="t" o:connecttype="custom" o:connectlocs="3060067,0;6120134,5190491;3060067,10380982;0,5190491;195844,0;117201,16610;58753,66438;19890,132358;0,199315;0,10181667;19890,10248624;58753,10314544;117201,10364372;195844,10380982;5924290,10380982;6002933,10364372;6061381,10314544;6100244,10248624;6120134,10181667;6120134,199315;6100244,132358;6061381,66438;6002933,16610;5924290,0;195844,0" o:connectangles="270,0,90,180,0,0,0,0,0,0,0,0,0,0,0,0,0,0,0,0,0,0,0,0,0" textboxrect="0,0,20000,20000"/>
            </v:shape>
          </w:pict>
        </mc:Fallback>
      </mc:AlternateContent>
    </w:r>
  </w:p>
  <w:p w14:paraId="68BB7CA7" w14:textId="31398C3B" w:rsidR="00B77557" w:rsidRDefault="0014782C">
    <w:pPr>
      <w:jc w:val="center"/>
      <w:rPr>
        <w:rFonts w:ascii="Arial" w:hAnsi="Arial" w:cs="Arial"/>
      </w:rPr>
    </w:pPr>
  </w:p>
  <w:p w14:paraId="7BA9EFA7" w14:textId="3C4B93DF" w:rsidR="00B77557" w:rsidRDefault="0014782C">
    <w:pPr>
      <w:jc w:val="center"/>
      <w:rPr>
        <w:rFonts w:ascii="Arial" w:hAnsi="Arial" w:cs="Arial"/>
      </w:rPr>
    </w:pPr>
  </w:p>
  <w:p w14:paraId="415BC378" w14:textId="0EA0365D" w:rsidR="00B77557" w:rsidRDefault="0014782C">
    <w:pPr>
      <w:jc w:val="center"/>
    </w:pPr>
  </w:p>
  <w:p w14:paraId="78669859" w14:textId="77777777" w:rsidR="00B77557" w:rsidRDefault="0014782C">
    <w:pPr>
      <w:jc w:val="center"/>
      <w:rPr>
        <w:rFonts w:ascii="Arial" w:hAnsi="Arial" w:cs="Arial"/>
        <w:b/>
        <w:bCs/>
        <w:sz w:val="32"/>
        <w:szCs w:val="32"/>
      </w:rPr>
    </w:pPr>
  </w:p>
  <w:p w14:paraId="12EF92A9" w14:textId="77777777" w:rsidR="00B77557" w:rsidRDefault="00C93AB1">
    <w:pPr>
      <w:jc w:val="center"/>
    </w:pPr>
    <w:r>
      <w:rPr>
        <w:noProof/>
        <w:lang w:val="es-CO" w:eastAsia="es-CO"/>
      </w:rPr>
      <mc:AlternateContent>
        <mc:Choice Requires="wps">
          <w:drawing>
            <wp:anchor distT="0" distB="0" distL="114300" distR="114300" simplePos="0" relativeHeight="251663360" behindDoc="0" locked="0" layoutInCell="1" allowOverlap="1" wp14:anchorId="2103051F" wp14:editId="0BE848D6">
              <wp:simplePos x="0" y="0"/>
              <wp:positionH relativeFrom="column">
                <wp:posOffset>685800</wp:posOffset>
              </wp:positionH>
              <wp:positionV relativeFrom="paragraph">
                <wp:posOffset>16514</wp:posOffset>
              </wp:positionV>
              <wp:extent cx="4114800" cy="1600200"/>
              <wp:effectExtent l="0" t="0" r="0" b="0"/>
              <wp:wrapNone/>
              <wp:docPr id="5" name="Rectangle 4"/>
              <wp:cNvGraphicFramePr/>
              <a:graphic xmlns:a="http://schemas.openxmlformats.org/drawingml/2006/main">
                <a:graphicData uri="http://schemas.microsoft.com/office/word/2010/wordprocessingShape">
                  <wps:wsp>
                    <wps:cNvSpPr/>
                    <wps:spPr>
                      <a:xfrm>
                        <a:off x="0" y="0"/>
                        <a:ext cx="4114800" cy="1600200"/>
                      </a:xfrm>
                      <a:prstGeom prst="rect">
                        <a:avLst/>
                      </a:prstGeom>
                      <a:solidFill>
                        <a:srgbClr val="FFFFFF"/>
                      </a:solidFill>
                      <a:ln>
                        <a:noFill/>
                        <a:prstDash val="solid"/>
                      </a:ln>
                    </wps:spPr>
                    <wps:txbx>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14782C">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14782C">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14782C">
                          <w:pPr>
                            <w:jc w:val="center"/>
                          </w:pPr>
                        </w:p>
                      </w:txbxContent>
                    </wps:txbx>
                    <wps:bodyPr vert="horz" wrap="square" lIns="0" tIns="0" rIns="0" bIns="0" anchor="t" anchorCtr="0" compatLnSpc="0"/>
                  </wps:wsp>
                </a:graphicData>
              </a:graphic>
            </wp:anchor>
          </w:drawing>
        </mc:Choice>
        <mc:Fallback>
          <w:pict>
            <v:rect w14:anchorId="2103051F" id="Rectangle 4" o:spid="_x0000_s1027" style="position:absolute;left:0;text-align:left;margin-left:54pt;margin-top:1.3pt;width:32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" stroked="f">
              <v:textbox inset="0,0,0,0">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D52649">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D52649">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D52649">
                    <w:pPr>
                      <w:jc w:val="center"/>
                    </w:pPr>
                  </w:p>
                </w:txbxContent>
              </v:textbox>
            </v:rect>
          </w:pict>
        </mc:Fallback>
      </mc:AlternateContent>
    </w:r>
  </w:p>
  <w:p w14:paraId="0BDA087B" w14:textId="77777777" w:rsidR="00B77557" w:rsidRDefault="0014782C">
    <w:pPr>
      <w:jc w:val="center"/>
      <w:rPr>
        <w:rFonts w:ascii="Arial" w:hAnsi="Arial" w:cs="Arial"/>
        <w:sz w:val="22"/>
        <w:szCs w:val="22"/>
      </w:rPr>
    </w:pPr>
  </w:p>
  <w:p w14:paraId="46841B2B" w14:textId="77777777" w:rsidR="00B77557" w:rsidRDefault="0014782C">
    <w:pPr>
      <w:jc w:val="center"/>
      <w:rPr>
        <w:rFonts w:ascii="Arial" w:hAnsi="Arial" w:cs="Arial"/>
        <w:sz w:val="22"/>
        <w:szCs w:val="22"/>
      </w:rPr>
    </w:pPr>
  </w:p>
  <w:p w14:paraId="55131B35" w14:textId="77777777" w:rsidR="00B77557" w:rsidRDefault="0014782C">
    <w:pPr>
      <w:jc w:val="center"/>
      <w:rPr>
        <w:rFonts w:ascii="Arial" w:hAnsi="Arial" w:cs="Arial"/>
        <w:sz w:val="22"/>
        <w:szCs w:val="22"/>
      </w:rPr>
    </w:pPr>
  </w:p>
  <w:p w14:paraId="5907B13F" w14:textId="77777777" w:rsidR="00B77557" w:rsidRDefault="0014782C">
    <w:pPr>
      <w:jc w:val="center"/>
      <w:rPr>
        <w:rFonts w:ascii="Arial" w:hAnsi="Arial" w:cs="Arial"/>
        <w:sz w:val="22"/>
        <w:szCs w:val="22"/>
      </w:rPr>
    </w:pPr>
  </w:p>
  <w:p w14:paraId="1727946F" w14:textId="77777777" w:rsidR="00B77557" w:rsidRDefault="0014782C">
    <w:pPr>
      <w:jc w:val="center"/>
      <w:rPr>
        <w:rFonts w:ascii="Arial" w:hAnsi="Arial" w:cs="Arial"/>
        <w:sz w:val="22"/>
        <w:szCs w:val="22"/>
      </w:rPr>
    </w:pPr>
  </w:p>
  <w:p w14:paraId="647611EE" w14:textId="77777777" w:rsidR="00B77557" w:rsidRDefault="0014782C">
    <w:pPr>
      <w:jc w:val="center"/>
      <w:rPr>
        <w:rFonts w:ascii="Arial" w:hAnsi="Arial" w:cs="Arial"/>
        <w:sz w:val="22"/>
        <w:szCs w:val="22"/>
      </w:rPr>
    </w:pPr>
  </w:p>
  <w:p w14:paraId="209ACCBA" w14:textId="77777777" w:rsidR="00B77557" w:rsidRDefault="0014782C">
    <w:pPr>
      <w:jc w:val="center"/>
      <w:rPr>
        <w:rFonts w:ascii="Arial" w:hAnsi="Arial" w:cs="Arial"/>
        <w:sz w:val="22"/>
        <w:szCs w:val="22"/>
      </w:rPr>
    </w:pPr>
  </w:p>
  <w:p w14:paraId="6DACB94F" w14:textId="77777777" w:rsidR="00B77557" w:rsidRDefault="0014782C">
    <w:pPr>
      <w:jc w:val="center"/>
      <w:rPr>
        <w:rFonts w:ascii="Arial" w:hAnsi="Arial" w:cs="Arial"/>
        <w:sz w:val="22"/>
        <w:szCs w:val="22"/>
      </w:rPr>
    </w:pPr>
  </w:p>
  <w:p w14:paraId="164DFF51" w14:textId="77777777" w:rsidR="00B77557" w:rsidRDefault="0014782C">
    <w:pPr>
      <w:jc w:val="center"/>
      <w:rPr>
        <w:rFonts w:ascii="Arial" w:hAnsi="Arial" w:cs="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F104AB"/>
    <w:multiLevelType w:val="hybridMultilevel"/>
    <w:tmpl w:val="89C862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03916FE6"/>
    <w:multiLevelType w:val="hybridMultilevel"/>
    <w:tmpl w:val="123E4172"/>
    <w:lvl w:ilvl="0" w:tplc="4956DB1A">
      <w:start w:val="2"/>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4607893"/>
    <w:multiLevelType w:val="hybridMultilevel"/>
    <w:tmpl w:val="C1BE21B0"/>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72559A5"/>
    <w:multiLevelType w:val="multilevel"/>
    <w:tmpl w:val="B53A1EA8"/>
    <w:lvl w:ilvl="0">
      <w:numFmt w:val="bullet"/>
      <w:lvlText w:val="-"/>
      <w:lvlJc w:val="left"/>
      <w:pPr>
        <w:ind w:left="720" w:hanging="360"/>
      </w:pPr>
      <w:rPr>
        <w:rFonts w:ascii="Arial Narrow" w:eastAsia="Times New Roman"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9DE4122"/>
    <w:multiLevelType w:val="hybridMultilevel"/>
    <w:tmpl w:val="581A4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D1340E2"/>
    <w:multiLevelType w:val="hybridMultilevel"/>
    <w:tmpl w:val="B536618A"/>
    <w:lvl w:ilvl="0" w:tplc="D37248D4">
      <w:start w:val="4"/>
      <w:numFmt w:val="bullet"/>
      <w:lvlText w:val="-"/>
      <w:lvlJc w:val="left"/>
      <w:pPr>
        <w:ind w:left="720" w:hanging="360"/>
      </w:pPr>
      <w:rPr>
        <w:rFonts w:ascii="Arial Narrow" w:eastAsia="Calibri" w:hAnsi="Arial Narrow" w:cs="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EC717A7"/>
    <w:multiLevelType w:val="hybridMultilevel"/>
    <w:tmpl w:val="5AF02D94"/>
    <w:lvl w:ilvl="0" w:tplc="01BCF2BA">
      <w:start w:val="1"/>
      <w:numFmt w:val="lowerLetter"/>
      <w:lvlText w:val="%1."/>
      <w:lvlJc w:val="left"/>
      <w:pPr>
        <w:ind w:left="720" w:hanging="360"/>
      </w:pPr>
      <w:rPr>
        <w:rFonts w:ascii="Arial Narrow" w:hAnsi="Arial Narrow" w:cs="Arial Narrow"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F130F0B"/>
    <w:multiLevelType w:val="hybridMultilevel"/>
    <w:tmpl w:val="ABA6A91E"/>
    <w:lvl w:ilvl="0" w:tplc="B7D4B3B2">
      <w:numFmt w:val="bullet"/>
      <w:lvlText w:val="-"/>
      <w:lvlJc w:val="left"/>
      <w:pPr>
        <w:ind w:left="284" w:hanging="227"/>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930710F"/>
    <w:multiLevelType w:val="hybridMultilevel"/>
    <w:tmpl w:val="3BFEF616"/>
    <w:lvl w:ilvl="0" w:tplc="5FF6DE9A">
      <w:start w:val="1"/>
      <w:numFmt w:val="lowerLetter"/>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BB35CFF"/>
    <w:multiLevelType w:val="hybridMultilevel"/>
    <w:tmpl w:val="31BA3C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7C0069"/>
    <w:multiLevelType w:val="hybridMultilevel"/>
    <w:tmpl w:val="FAE4BDC0"/>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8DE08DC"/>
    <w:multiLevelType w:val="hybridMultilevel"/>
    <w:tmpl w:val="CD7EF5F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3E524E7"/>
    <w:multiLevelType w:val="hybridMultilevel"/>
    <w:tmpl w:val="78D4ED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6E70C1E"/>
    <w:multiLevelType w:val="hybridMultilevel"/>
    <w:tmpl w:val="89C86232"/>
    <w:lvl w:ilvl="0" w:tplc="040A000F">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B3A5BDD"/>
    <w:multiLevelType w:val="hybridMultilevel"/>
    <w:tmpl w:val="C8FAC6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770A79"/>
    <w:multiLevelType w:val="hybridMultilevel"/>
    <w:tmpl w:val="A6A236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145BA9"/>
    <w:multiLevelType w:val="multilevel"/>
    <w:tmpl w:val="70DAC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70242D"/>
    <w:multiLevelType w:val="hybridMultilevel"/>
    <w:tmpl w:val="441AFE3A"/>
    <w:lvl w:ilvl="0" w:tplc="92A8B6BE">
      <w:start w:val="1"/>
      <w:numFmt w:val="lowerLetter"/>
      <w:lvlText w:val="%1."/>
      <w:lvlJc w:val="left"/>
      <w:pPr>
        <w:ind w:left="720" w:hanging="360"/>
      </w:pPr>
      <w:rPr>
        <w:rFonts w:ascii="Arial Narrow" w:eastAsia="Calibri" w:hAnsi="Arial Narrow" w:cs="Arial Narrow"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4B0E9F"/>
    <w:multiLevelType w:val="hybridMultilevel"/>
    <w:tmpl w:val="1CFA0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F652418"/>
    <w:multiLevelType w:val="hybridMultilevel"/>
    <w:tmpl w:val="C53C2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0C96A86"/>
    <w:multiLevelType w:val="hybridMultilevel"/>
    <w:tmpl w:val="35C66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A824334"/>
    <w:multiLevelType w:val="hybridMultilevel"/>
    <w:tmpl w:val="6F04658A"/>
    <w:lvl w:ilvl="0" w:tplc="485085F4">
      <w:numFmt w:val="bullet"/>
      <w:lvlText w:val="-"/>
      <w:lvlJc w:val="left"/>
      <w:pPr>
        <w:ind w:left="720" w:hanging="360"/>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B3E0509"/>
    <w:multiLevelType w:val="hybridMultilevel"/>
    <w:tmpl w:val="CF3CA5DA"/>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5306C6"/>
    <w:multiLevelType w:val="hybridMultilevel"/>
    <w:tmpl w:val="49C2226E"/>
    <w:lvl w:ilvl="0" w:tplc="5FF6DE9A">
      <w:start w:val="1"/>
      <w:numFmt w:val="lowerLetter"/>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F584A13"/>
    <w:multiLevelType w:val="hybridMultilevel"/>
    <w:tmpl w:val="3D820942"/>
    <w:lvl w:ilvl="0" w:tplc="2F4CFBEC">
      <w:numFmt w:val="bullet"/>
      <w:lvlText w:val="-"/>
      <w:lvlJc w:val="left"/>
      <w:pPr>
        <w:ind w:left="720" w:hanging="360"/>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74F5085"/>
    <w:multiLevelType w:val="multilevel"/>
    <w:tmpl w:val="697C2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1974FF"/>
    <w:multiLevelType w:val="hybridMultilevel"/>
    <w:tmpl w:val="7702184E"/>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1"/>
  </w:num>
  <w:num w:numId="4">
    <w:abstractNumId w:val="20"/>
  </w:num>
  <w:num w:numId="5">
    <w:abstractNumId w:val="8"/>
  </w:num>
  <w:num w:numId="6">
    <w:abstractNumId w:val="2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5"/>
  </w:num>
  <w:num w:numId="16">
    <w:abstractNumId w:val="22"/>
  </w:num>
  <w:num w:numId="17">
    <w:abstractNumId w:val="28"/>
  </w:num>
  <w:num w:numId="18">
    <w:abstractNumId w:val="23"/>
  </w:num>
  <w:num w:numId="19">
    <w:abstractNumId w:val="31"/>
  </w:num>
  <w:num w:numId="20">
    <w:abstractNumId w:val="27"/>
  </w:num>
  <w:num w:numId="21">
    <w:abstractNumId w:val="34"/>
  </w:num>
  <w:num w:numId="22">
    <w:abstractNumId w:val="16"/>
  </w:num>
  <w:num w:numId="23">
    <w:abstractNumId w:val="13"/>
  </w:num>
  <w:num w:numId="24">
    <w:abstractNumId w:val="10"/>
  </w:num>
  <w:num w:numId="25">
    <w:abstractNumId w:val="18"/>
  </w:num>
  <w:num w:numId="26">
    <w:abstractNumId w:val="30"/>
  </w:num>
  <w:num w:numId="27">
    <w:abstractNumId w:val="32"/>
  </w:num>
  <w:num w:numId="28">
    <w:abstractNumId w:val="14"/>
  </w:num>
  <w:num w:numId="29">
    <w:abstractNumId w:val="12"/>
  </w:num>
  <w:num w:numId="30">
    <w:abstractNumId w:val="26"/>
  </w:num>
  <w:num w:numId="31">
    <w:abstractNumId w:val="25"/>
  </w:num>
  <w:num w:numId="32">
    <w:abstractNumId w:val="17"/>
  </w:num>
  <w:num w:numId="33">
    <w:abstractNumId w:val="19"/>
  </w:num>
  <w:num w:numId="34">
    <w:abstractNumId w:val="2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66"/>
    <w:rsid w:val="0000198E"/>
    <w:rsid w:val="00013082"/>
    <w:rsid w:val="00013D14"/>
    <w:rsid w:val="00016E11"/>
    <w:rsid w:val="00025485"/>
    <w:rsid w:val="000538B9"/>
    <w:rsid w:val="000626EE"/>
    <w:rsid w:val="000636E6"/>
    <w:rsid w:val="00093478"/>
    <w:rsid w:val="00097936"/>
    <w:rsid w:val="000A4598"/>
    <w:rsid w:val="000A7252"/>
    <w:rsid w:val="000C0324"/>
    <w:rsid w:val="000C38AC"/>
    <w:rsid w:val="000C5F58"/>
    <w:rsid w:val="00105DE5"/>
    <w:rsid w:val="00116CBC"/>
    <w:rsid w:val="001321F3"/>
    <w:rsid w:val="0014192D"/>
    <w:rsid w:val="0014782C"/>
    <w:rsid w:val="001649CF"/>
    <w:rsid w:val="00165C19"/>
    <w:rsid w:val="0019677B"/>
    <w:rsid w:val="001D2E23"/>
    <w:rsid w:val="001F19C9"/>
    <w:rsid w:val="00202E1E"/>
    <w:rsid w:val="00231F7A"/>
    <w:rsid w:val="00241624"/>
    <w:rsid w:val="00245524"/>
    <w:rsid w:val="00254B49"/>
    <w:rsid w:val="00263D1A"/>
    <w:rsid w:val="00283E51"/>
    <w:rsid w:val="00287008"/>
    <w:rsid w:val="002A0E97"/>
    <w:rsid w:val="002A357B"/>
    <w:rsid w:val="002B7E53"/>
    <w:rsid w:val="002C109F"/>
    <w:rsid w:val="002D24CB"/>
    <w:rsid w:val="002D4B47"/>
    <w:rsid w:val="002D4FCE"/>
    <w:rsid w:val="002D5A76"/>
    <w:rsid w:val="002F74CE"/>
    <w:rsid w:val="00302DE4"/>
    <w:rsid w:val="003356E4"/>
    <w:rsid w:val="0034788C"/>
    <w:rsid w:val="00356AEB"/>
    <w:rsid w:val="00363913"/>
    <w:rsid w:val="00364115"/>
    <w:rsid w:val="003712FE"/>
    <w:rsid w:val="00372C4A"/>
    <w:rsid w:val="003738C3"/>
    <w:rsid w:val="00374915"/>
    <w:rsid w:val="00382A78"/>
    <w:rsid w:val="003854C4"/>
    <w:rsid w:val="003A18CE"/>
    <w:rsid w:val="003A4D51"/>
    <w:rsid w:val="003A7133"/>
    <w:rsid w:val="003B25B1"/>
    <w:rsid w:val="003B54BD"/>
    <w:rsid w:val="003C3CF8"/>
    <w:rsid w:val="003D33AD"/>
    <w:rsid w:val="003D5C54"/>
    <w:rsid w:val="003E1D25"/>
    <w:rsid w:val="003E61CD"/>
    <w:rsid w:val="003F49E3"/>
    <w:rsid w:val="003F6383"/>
    <w:rsid w:val="004069BF"/>
    <w:rsid w:val="0041258C"/>
    <w:rsid w:val="004170B5"/>
    <w:rsid w:val="00420183"/>
    <w:rsid w:val="00446F61"/>
    <w:rsid w:val="00447DEF"/>
    <w:rsid w:val="004512A5"/>
    <w:rsid w:val="00462F83"/>
    <w:rsid w:val="00465E8F"/>
    <w:rsid w:val="004706E5"/>
    <w:rsid w:val="00481466"/>
    <w:rsid w:val="00482172"/>
    <w:rsid w:val="0049104B"/>
    <w:rsid w:val="004A08CB"/>
    <w:rsid w:val="004C42E4"/>
    <w:rsid w:val="004D64F7"/>
    <w:rsid w:val="00516701"/>
    <w:rsid w:val="00524D60"/>
    <w:rsid w:val="00547A4C"/>
    <w:rsid w:val="00554DCA"/>
    <w:rsid w:val="00555D5D"/>
    <w:rsid w:val="005563BC"/>
    <w:rsid w:val="00561B51"/>
    <w:rsid w:val="0057689B"/>
    <w:rsid w:val="005776C0"/>
    <w:rsid w:val="0058145C"/>
    <w:rsid w:val="0058729E"/>
    <w:rsid w:val="005872F0"/>
    <w:rsid w:val="0059011E"/>
    <w:rsid w:val="00592184"/>
    <w:rsid w:val="00597AB2"/>
    <w:rsid w:val="005A051F"/>
    <w:rsid w:val="005A2D2C"/>
    <w:rsid w:val="005D17E9"/>
    <w:rsid w:val="005E1C6C"/>
    <w:rsid w:val="005E5C61"/>
    <w:rsid w:val="005F6239"/>
    <w:rsid w:val="00605E95"/>
    <w:rsid w:val="00606373"/>
    <w:rsid w:val="00614D59"/>
    <w:rsid w:val="00631CC0"/>
    <w:rsid w:val="00637DA5"/>
    <w:rsid w:val="0067280F"/>
    <w:rsid w:val="0067477C"/>
    <w:rsid w:val="00683539"/>
    <w:rsid w:val="006948BA"/>
    <w:rsid w:val="00695068"/>
    <w:rsid w:val="006950E3"/>
    <w:rsid w:val="00695386"/>
    <w:rsid w:val="006A4F9C"/>
    <w:rsid w:val="006A67B0"/>
    <w:rsid w:val="006B215B"/>
    <w:rsid w:val="006F3271"/>
    <w:rsid w:val="006F50A9"/>
    <w:rsid w:val="007077E2"/>
    <w:rsid w:val="00712014"/>
    <w:rsid w:val="00713DE6"/>
    <w:rsid w:val="007151DE"/>
    <w:rsid w:val="00726DE8"/>
    <w:rsid w:val="00734E88"/>
    <w:rsid w:val="00742FD5"/>
    <w:rsid w:val="00746B5E"/>
    <w:rsid w:val="00750B25"/>
    <w:rsid w:val="00752FBD"/>
    <w:rsid w:val="0075604C"/>
    <w:rsid w:val="00757E83"/>
    <w:rsid w:val="00761740"/>
    <w:rsid w:val="00764B74"/>
    <w:rsid w:val="007758B9"/>
    <w:rsid w:val="007910D7"/>
    <w:rsid w:val="007924A4"/>
    <w:rsid w:val="00797EBD"/>
    <w:rsid w:val="007A7EC9"/>
    <w:rsid w:val="007E0136"/>
    <w:rsid w:val="007E3395"/>
    <w:rsid w:val="008075DE"/>
    <w:rsid w:val="00824883"/>
    <w:rsid w:val="00831EA0"/>
    <w:rsid w:val="00834129"/>
    <w:rsid w:val="008349E0"/>
    <w:rsid w:val="0084792F"/>
    <w:rsid w:val="008733ED"/>
    <w:rsid w:val="008A49D4"/>
    <w:rsid w:val="008A4FAA"/>
    <w:rsid w:val="008C051B"/>
    <w:rsid w:val="008C1D11"/>
    <w:rsid w:val="008C1F56"/>
    <w:rsid w:val="008D2CF2"/>
    <w:rsid w:val="008D775F"/>
    <w:rsid w:val="008F10D8"/>
    <w:rsid w:val="00904276"/>
    <w:rsid w:val="00904AA0"/>
    <w:rsid w:val="00950FB1"/>
    <w:rsid w:val="0095756A"/>
    <w:rsid w:val="00960369"/>
    <w:rsid w:val="009736F5"/>
    <w:rsid w:val="00984F0B"/>
    <w:rsid w:val="00986E4E"/>
    <w:rsid w:val="00994769"/>
    <w:rsid w:val="009A0879"/>
    <w:rsid w:val="009A65A2"/>
    <w:rsid w:val="009B4695"/>
    <w:rsid w:val="009B5200"/>
    <w:rsid w:val="009C00B3"/>
    <w:rsid w:val="009C5444"/>
    <w:rsid w:val="009F1708"/>
    <w:rsid w:val="009F1714"/>
    <w:rsid w:val="009F6CF2"/>
    <w:rsid w:val="00A140F8"/>
    <w:rsid w:val="00A216FA"/>
    <w:rsid w:val="00A276D5"/>
    <w:rsid w:val="00A303FB"/>
    <w:rsid w:val="00A320F2"/>
    <w:rsid w:val="00A43AB9"/>
    <w:rsid w:val="00A5338D"/>
    <w:rsid w:val="00A538A3"/>
    <w:rsid w:val="00A62362"/>
    <w:rsid w:val="00A81EA9"/>
    <w:rsid w:val="00A83C96"/>
    <w:rsid w:val="00A86223"/>
    <w:rsid w:val="00AA439A"/>
    <w:rsid w:val="00AA6B21"/>
    <w:rsid w:val="00AB11B9"/>
    <w:rsid w:val="00AB6148"/>
    <w:rsid w:val="00AC15C5"/>
    <w:rsid w:val="00AE2813"/>
    <w:rsid w:val="00AE5D86"/>
    <w:rsid w:val="00AE7051"/>
    <w:rsid w:val="00AE7C3D"/>
    <w:rsid w:val="00AF16AE"/>
    <w:rsid w:val="00AF2E19"/>
    <w:rsid w:val="00B1612C"/>
    <w:rsid w:val="00B20C14"/>
    <w:rsid w:val="00B23E6C"/>
    <w:rsid w:val="00B23F90"/>
    <w:rsid w:val="00B24F03"/>
    <w:rsid w:val="00B24FE3"/>
    <w:rsid w:val="00B46E98"/>
    <w:rsid w:val="00B60345"/>
    <w:rsid w:val="00B65BD9"/>
    <w:rsid w:val="00B67DBB"/>
    <w:rsid w:val="00B711AA"/>
    <w:rsid w:val="00B72178"/>
    <w:rsid w:val="00B8279F"/>
    <w:rsid w:val="00B8390F"/>
    <w:rsid w:val="00BA1855"/>
    <w:rsid w:val="00BD1D75"/>
    <w:rsid w:val="00BE1459"/>
    <w:rsid w:val="00BE647E"/>
    <w:rsid w:val="00C10BF5"/>
    <w:rsid w:val="00C13822"/>
    <w:rsid w:val="00C15323"/>
    <w:rsid w:val="00C2412B"/>
    <w:rsid w:val="00C2531A"/>
    <w:rsid w:val="00C31931"/>
    <w:rsid w:val="00C35970"/>
    <w:rsid w:val="00C506A5"/>
    <w:rsid w:val="00C51DBA"/>
    <w:rsid w:val="00C54543"/>
    <w:rsid w:val="00C71501"/>
    <w:rsid w:val="00C7625D"/>
    <w:rsid w:val="00C76EF1"/>
    <w:rsid w:val="00C83C83"/>
    <w:rsid w:val="00C93AB1"/>
    <w:rsid w:val="00CA28DA"/>
    <w:rsid w:val="00CB19BA"/>
    <w:rsid w:val="00CD065F"/>
    <w:rsid w:val="00CF79F7"/>
    <w:rsid w:val="00D1488C"/>
    <w:rsid w:val="00D52649"/>
    <w:rsid w:val="00D62B3C"/>
    <w:rsid w:val="00D66810"/>
    <w:rsid w:val="00D702E1"/>
    <w:rsid w:val="00D82243"/>
    <w:rsid w:val="00DA6FD8"/>
    <w:rsid w:val="00DB6DBB"/>
    <w:rsid w:val="00DC12F3"/>
    <w:rsid w:val="00DD0298"/>
    <w:rsid w:val="00DE67E5"/>
    <w:rsid w:val="00DF363A"/>
    <w:rsid w:val="00E07B20"/>
    <w:rsid w:val="00E10D70"/>
    <w:rsid w:val="00E34C84"/>
    <w:rsid w:val="00E36BE9"/>
    <w:rsid w:val="00E45B56"/>
    <w:rsid w:val="00E53777"/>
    <w:rsid w:val="00E60A1F"/>
    <w:rsid w:val="00E76339"/>
    <w:rsid w:val="00E7734A"/>
    <w:rsid w:val="00E854D0"/>
    <w:rsid w:val="00E93921"/>
    <w:rsid w:val="00EA5EF7"/>
    <w:rsid w:val="00EB021C"/>
    <w:rsid w:val="00ED148B"/>
    <w:rsid w:val="00F02C49"/>
    <w:rsid w:val="00F12A61"/>
    <w:rsid w:val="00F23BE4"/>
    <w:rsid w:val="00F254EC"/>
    <w:rsid w:val="00F35903"/>
    <w:rsid w:val="00F572B9"/>
    <w:rsid w:val="00F5745F"/>
    <w:rsid w:val="00F602B8"/>
    <w:rsid w:val="00FB4B16"/>
    <w:rsid w:val="00FB7D0B"/>
    <w:rsid w:val="00FC108C"/>
    <w:rsid w:val="00FD23A8"/>
    <w:rsid w:val="00FE103C"/>
    <w:rsid w:val="00FE5949"/>
    <w:rsid w:val="00FF0CF2"/>
    <w:rsid w:val="00FF754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BBF46"/>
  <w15:docId w15:val="{DDD870F0-D007-4EC4-AAC0-0C6BE951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sz w:val="24"/>
      <w:szCs w:val="24"/>
      <w:lang w:val="es-ES" w:eastAsia="es-ES"/>
    </w:rPr>
  </w:style>
  <w:style w:type="paragraph" w:styleId="Ttulo2">
    <w:name w:val="heading 2"/>
    <w:basedOn w:val="Normal"/>
    <w:next w:val="Normal"/>
    <w:pPr>
      <w:keepNext/>
      <w:jc w:val="center"/>
      <w:outlineLvl w:val="1"/>
    </w:pPr>
    <w:rPr>
      <w:rFonts w:ascii="Arial" w:hAnsi="Arial" w:cs="Arial"/>
      <w:b/>
      <w:bCs/>
      <w:sz w:val="32"/>
      <w:szCs w:val="32"/>
      <w:lang w:val="es"/>
    </w:rPr>
  </w:style>
  <w:style w:type="paragraph" w:styleId="Ttulo3">
    <w:name w:val="heading 3"/>
    <w:basedOn w:val="Normal"/>
    <w:next w:val="Normal"/>
    <w:pPr>
      <w:keepNext/>
      <w:jc w:val="center"/>
      <w:outlineLvl w:val="2"/>
    </w:pPr>
    <w:rPr>
      <w:rFonts w:ascii="Arial" w:hAnsi="Arial" w:cs="Arial"/>
      <w:lang w:val="es"/>
    </w:rPr>
  </w:style>
  <w:style w:type="paragraph" w:styleId="Ttulo4">
    <w:name w:val="heading 4"/>
    <w:basedOn w:val="Normal"/>
    <w:next w:val="Normal"/>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character" w:customStyle="1" w:styleId="Fuentedeprrafopredeter1">
    <w:name w:val="Fuente de párrafo predeter.1"/>
  </w:style>
  <w:style w:type="paragraph" w:customStyle="1" w:styleId="Standard">
    <w:name w:val="Standard"/>
    <w:pPr>
      <w:suppressAutoHyphens/>
      <w:overflowPunct w:val="0"/>
      <w:autoSpaceDE w:val="0"/>
      <w:spacing w:line="100" w:lineRule="atLeast"/>
    </w:pPr>
    <w:rPr>
      <w:rFonts w:ascii="Verdana" w:eastAsia="Times New Roman" w:hAnsi="Verdana" w:cs="Verdana"/>
      <w:kern w:val="3"/>
      <w:sz w:val="22"/>
      <w:szCs w:val="22"/>
      <w:lang w:val="es-ES" w:eastAsia="es-ES"/>
    </w:rPr>
  </w:style>
  <w:style w:type="character" w:styleId="Refdecomentario">
    <w:name w:val="annotation reference"/>
    <w:uiPriority w:val="99"/>
    <w:rPr>
      <w:sz w:val="16"/>
      <w:szCs w:val="16"/>
    </w:rPr>
  </w:style>
  <w:style w:type="paragraph" w:styleId="Textocomentario">
    <w:name w:val="annotation text"/>
    <w:basedOn w:val="Normal"/>
    <w:link w:val="TextocomentarioCar1"/>
    <w:uiPriority w:val="99"/>
    <w:pPr>
      <w:overflowPunct w:val="0"/>
      <w:autoSpaceDE w:val="0"/>
    </w:pPr>
    <w:rPr>
      <w:kern w:val="3"/>
      <w:sz w:val="20"/>
      <w:szCs w:val="20"/>
    </w:rPr>
  </w:style>
  <w:style w:type="character" w:customStyle="1" w:styleId="TextocomentarioCar">
    <w:name w:val="Texto comentario Car"/>
    <w:basedOn w:val="Fuentedeprrafopredeter"/>
    <w:uiPriority w:val="99"/>
    <w:rPr>
      <w:rFonts w:ascii="Times New Roman" w:eastAsia="Times New Roman" w:hAnsi="Times New Roman"/>
      <w:kern w:val="3"/>
      <w:lang w:val="es-ES" w:eastAsia="es-ES"/>
    </w:rPr>
  </w:style>
  <w:style w:type="paragraph" w:styleId="Prrafodelista">
    <w:name w:val="List Paragraph"/>
    <w:basedOn w:val="Normal"/>
    <w:link w:val="PrrafodelistaCar"/>
    <w:uiPriority w:val="34"/>
    <w:qFormat/>
    <w:pPr>
      <w:ind w:left="720"/>
    </w:pPr>
  </w:style>
  <w:style w:type="paragraph" w:styleId="Textonotapie">
    <w:name w:val="footnote text"/>
    <w:basedOn w:val="Normal"/>
    <w:pPr>
      <w:suppressAutoHyphens w:val="0"/>
      <w:jc w:val="both"/>
      <w:textAlignment w:val="auto"/>
    </w:pPr>
    <w:rPr>
      <w:rFonts w:eastAsia="Calibri"/>
      <w:sz w:val="20"/>
      <w:szCs w:val="20"/>
    </w:rPr>
  </w:style>
  <w:style w:type="character" w:customStyle="1" w:styleId="TextonotapieCar">
    <w:name w:val="Texto nota pie Car"/>
    <w:basedOn w:val="Fuentedeprrafopredeter"/>
    <w:rPr>
      <w:rFonts w:ascii="Times New Roman" w:hAnsi="Times New Roman"/>
    </w:rPr>
  </w:style>
  <w:style w:type="character" w:styleId="Refdenotaalpie">
    <w:name w:val="footnote reference"/>
    <w:rPr>
      <w:position w:val="0"/>
      <w:vertAlign w:val="superscript"/>
    </w:rPr>
  </w:style>
  <w:style w:type="character" w:styleId="Hipervnculo">
    <w:name w:val="Hyperlink"/>
    <w:rPr>
      <w:color w:val="0000FF"/>
      <w:u w:val="single" w:color="000000"/>
    </w:rPr>
  </w:style>
  <w:style w:type="character" w:styleId="nfasis">
    <w:name w:val="Emphasis"/>
    <w:basedOn w:val="Fuentedeprrafopredeter"/>
    <w:rPr>
      <w:i/>
      <w:iCs/>
    </w:rPr>
  </w:style>
  <w:style w:type="paragraph" w:customStyle="1" w:styleId="Default">
    <w:name w:val="Default"/>
    <w:pPr>
      <w:suppressAutoHyphens/>
      <w:autoSpaceDE w:val="0"/>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BA1855"/>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45524"/>
  </w:style>
  <w:style w:type="paragraph" w:styleId="Sangra3detindependiente">
    <w:name w:val="Body Text Indent 3"/>
    <w:basedOn w:val="Normal"/>
    <w:link w:val="Sangra3detindependienteCar"/>
    <w:uiPriority w:val="99"/>
    <w:semiHidden/>
    <w:unhideWhenUsed/>
    <w:rsid w:val="002D4FC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D4FCE"/>
    <w:rPr>
      <w:rFonts w:ascii="Times New Roman" w:eastAsia="Times New Roman" w:hAnsi="Times New Roman"/>
      <w:sz w:val="16"/>
      <w:szCs w:val="16"/>
      <w:lang w:val="es-ES" w:eastAsia="es-ES"/>
    </w:rPr>
  </w:style>
  <w:style w:type="character" w:customStyle="1" w:styleId="PrrafodelistaCar">
    <w:name w:val="Párrafo de lista Car"/>
    <w:link w:val="Prrafodelista"/>
    <w:uiPriority w:val="34"/>
    <w:rsid w:val="00283E51"/>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077E2"/>
    <w:pPr>
      <w:overflowPunct/>
      <w:autoSpaceDE/>
    </w:pPr>
    <w:rPr>
      <w:b/>
      <w:bCs/>
      <w:kern w:val="0"/>
    </w:rPr>
  </w:style>
  <w:style w:type="character" w:customStyle="1" w:styleId="TextocomentarioCar1">
    <w:name w:val="Texto comentario Car1"/>
    <w:basedOn w:val="Fuentedeprrafopredeter"/>
    <w:link w:val="Textocomentario"/>
    <w:uiPriority w:val="99"/>
    <w:rsid w:val="007077E2"/>
    <w:rPr>
      <w:rFonts w:ascii="Times New Roman" w:eastAsia="Times New Roman" w:hAnsi="Times New Roman"/>
      <w:kern w:val="3"/>
      <w:lang w:val="es-ES" w:eastAsia="es-ES"/>
    </w:rPr>
  </w:style>
  <w:style w:type="character" w:customStyle="1" w:styleId="AsuntodelcomentarioCar">
    <w:name w:val="Asunto del comentario Car"/>
    <w:basedOn w:val="TextocomentarioCar1"/>
    <w:link w:val="Asuntodelcomentario"/>
    <w:uiPriority w:val="99"/>
    <w:semiHidden/>
    <w:rsid w:val="007077E2"/>
    <w:rPr>
      <w:rFonts w:ascii="Times New Roman" w:eastAsia="Times New Roman" w:hAnsi="Times New Roman"/>
      <w:b/>
      <w:bCs/>
      <w:kern w:val="3"/>
      <w:lang w:val="es-ES" w:eastAsia="es-ES"/>
    </w:rPr>
  </w:style>
  <w:style w:type="paragraph" w:styleId="Revisin">
    <w:name w:val="Revision"/>
    <w:hidden/>
    <w:uiPriority w:val="99"/>
    <w:semiHidden/>
    <w:rsid w:val="003C3CF8"/>
    <w:pPr>
      <w:autoSpaceDN/>
      <w:textAlignment w:val="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7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6C01-45F1-4504-A802-186ADEFB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3730</Words>
  <Characters>20516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Hewlett-Packard</Company>
  <LinksUpToDate>false</LinksUpToDate>
  <CharactersWithSpaces>24198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Jaime Andres Echeverria Rodriguez</cp:lastModifiedBy>
  <cp:revision>5</cp:revision>
  <cp:lastPrinted>2015-12-22T17:26:00Z</cp:lastPrinted>
  <dcterms:created xsi:type="dcterms:W3CDTF">2017-06-28T16:05:00Z</dcterms:created>
  <dcterms:modified xsi:type="dcterms:W3CDTF">2017-06-28T18:22:00Z</dcterms:modified>
</cp:coreProperties>
</file>